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994D" w14:textId="77777777" w:rsidR="00EB3788" w:rsidRDefault="00EB3788">
      <w:pPr>
        <w:spacing w:line="200" w:lineRule="exact"/>
      </w:pPr>
    </w:p>
    <w:p w14:paraId="1E4C994E" w14:textId="77777777" w:rsidR="00EB3788" w:rsidRDefault="00EB3788">
      <w:pPr>
        <w:spacing w:line="260" w:lineRule="exact"/>
        <w:rPr>
          <w:sz w:val="26"/>
          <w:szCs w:val="26"/>
        </w:rPr>
      </w:pPr>
    </w:p>
    <w:p w14:paraId="1E4C994F" w14:textId="77777777" w:rsidR="00EB3788" w:rsidRPr="00EE640B" w:rsidRDefault="00B34DFF">
      <w:pPr>
        <w:spacing w:before="28"/>
        <w:ind w:left="120"/>
        <w:rPr>
          <w:rFonts w:ascii="Book Antiqua" w:eastAsia="Book Antiqua" w:hAnsi="Book Antiqua" w:cs="Book Antiqua"/>
          <w:lang w:val="es-ES"/>
        </w:rPr>
      </w:pPr>
      <w:permStart w:id="963318382" w:edGrp="everyone"/>
      <w:r w:rsidRPr="00EE640B">
        <w:rPr>
          <w:rFonts w:ascii="Book Antiqua" w:eastAsia="Book Antiqua" w:hAnsi="Book Antiqua" w:cs="Book Antiqua"/>
          <w:b/>
          <w:spacing w:val="1"/>
          <w:lang w:val="es-ES"/>
        </w:rPr>
        <w:t>(</w:t>
      </w:r>
      <w:r w:rsidRPr="00EE640B">
        <w:rPr>
          <w:rFonts w:ascii="Book Antiqua" w:eastAsia="Book Antiqua" w:hAnsi="Book Antiqua" w:cs="Book Antiqua"/>
          <w:b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echa</w:t>
      </w:r>
      <w:r w:rsidRPr="00EE640B">
        <w:rPr>
          <w:rFonts w:ascii="Book Antiqua" w:eastAsia="Book Antiqua" w:hAnsi="Book Antiqua" w:cs="Book Antiqua"/>
          <w:b/>
          <w:lang w:val="es-ES"/>
        </w:rPr>
        <w:t>)</w:t>
      </w:r>
    </w:p>
    <w:p w14:paraId="1E4C9950" w14:textId="77777777" w:rsidR="00EB3788" w:rsidRPr="00EE640B" w:rsidRDefault="00041245">
      <w:pPr>
        <w:spacing w:before="3"/>
        <w:ind w:left="120"/>
        <w:rPr>
          <w:rFonts w:ascii="Book Antiqua" w:eastAsia="Book Antiqua" w:hAnsi="Book Antiqua" w:cs="Book Antiqua"/>
          <w:lang w:val="es-ES"/>
        </w:rPr>
      </w:pPr>
      <w:r>
        <w:pict w14:anchorId="1E4C998F">
          <v:group id="_x0000_s1037" style="position:absolute;left:0;text-align:left;margin-left:71.95pt;margin-top:-12.3pt;width:146.3pt;height:24.7pt;z-index:-251659776;mso-position-horizontal-relative:page" coordorigin="1439,-246" coordsize="2926,494">
            <v:shape id="_x0000_s1039" style="position:absolute;left:1440;top:-244;width:655;height:240" coordorigin="1440,-244" coordsize="655,240" path="m1440,-4r655,l2095,-244r-655,l1440,-4xe" fillcolor="#d3d3d3" stroked="f">
              <v:path arrowok="t"/>
            </v:shape>
            <v:shape id="_x0000_s1038" style="position:absolute;left:1440;top:-4;width:2923;height:252" coordorigin="1440,-4" coordsize="2923,252" path="m1440,248r2923,l4363,-4r-2923,l1440,248xe" fillcolor="#d3d3d3" stroked="f">
              <v:path arrowok="t"/>
            </v:shape>
            <w10:wrap anchorx="page"/>
          </v:group>
        </w:pict>
      </w:r>
      <w:r w:rsidR="00B34DFF" w:rsidRPr="00EE640B">
        <w:rPr>
          <w:rFonts w:ascii="Book Antiqua" w:eastAsia="Book Antiqua" w:hAnsi="Book Antiqua" w:cs="Book Antiqua"/>
          <w:spacing w:val="1"/>
          <w:lang w:val="es-ES"/>
        </w:rPr>
        <w:t>(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N</w:t>
      </w:r>
      <w:r w:rsidR="00B34DFF" w:rsidRPr="00EE640B">
        <w:rPr>
          <w:rFonts w:ascii="Book Antiqua" w:eastAsia="Book Antiqua" w:hAnsi="Book Antiqua" w:cs="Book Antiqua"/>
          <w:b/>
          <w:spacing w:val="1"/>
          <w:lang w:val="es-ES"/>
        </w:rPr>
        <w:t>úme</w:t>
      </w:r>
      <w:r w:rsidR="00B34DFF" w:rsidRPr="00EE640B">
        <w:rPr>
          <w:rFonts w:ascii="Book Antiqua" w:eastAsia="Book Antiqua" w:hAnsi="Book Antiqua" w:cs="Book Antiqua"/>
          <w:b/>
          <w:spacing w:val="-1"/>
          <w:lang w:val="es-ES"/>
        </w:rPr>
        <w:t>r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o</w:t>
      </w:r>
      <w:r w:rsidR="00B34DFF" w:rsidRPr="00EE640B">
        <w:rPr>
          <w:b/>
          <w:spacing w:val="-8"/>
          <w:lang w:val="es-ES"/>
        </w:rPr>
        <w:t xml:space="preserve"> </w:t>
      </w:r>
      <w:r w:rsidR="00B34DFF" w:rsidRPr="00EE640B">
        <w:rPr>
          <w:rFonts w:ascii="Book Antiqua" w:eastAsia="Book Antiqua" w:hAnsi="Book Antiqua" w:cs="Book Antiqua"/>
          <w:b/>
          <w:spacing w:val="1"/>
          <w:lang w:val="es-ES"/>
        </w:rPr>
        <w:t>d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e</w:t>
      </w:r>
      <w:r w:rsidR="00B34DFF" w:rsidRPr="00EE640B">
        <w:rPr>
          <w:b/>
          <w:lang w:val="es-ES"/>
        </w:rPr>
        <w:t xml:space="preserve"> 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O</w:t>
      </w:r>
      <w:r w:rsidR="00B34DFF" w:rsidRPr="00EE640B">
        <w:rPr>
          <w:rFonts w:ascii="Book Antiqua" w:eastAsia="Book Antiqua" w:hAnsi="Book Antiqua" w:cs="Book Antiqua"/>
          <w:b/>
          <w:spacing w:val="-1"/>
          <w:lang w:val="es-ES"/>
        </w:rPr>
        <w:t>f</w:t>
      </w:r>
      <w:r w:rsidR="00B34DFF" w:rsidRPr="00EE640B">
        <w:rPr>
          <w:rFonts w:ascii="Book Antiqua" w:eastAsia="Book Antiqua" w:hAnsi="Book Antiqua" w:cs="Book Antiqua"/>
          <w:b/>
          <w:spacing w:val="1"/>
          <w:lang w:val="es-ES"/>
        </w:rPr>
        <w:t>ici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o</w:t>
      </w:r>
      <w:r w:rsidR="00B34DFF" w:rsidRPr="00EE640B">
        <w:rPr>
          <w:b/>
          <w:spacing w:val="-6"/>
          <w:lang w:val="es-ES"/>
        </w:rPr>
        <w:t xml:space="preserve"> </w:t>
      </w:r>
      <w:r w:rsidR="00B34DFF" w:rsidRPr="00EE640B">
        <w:rPr>
          <w:rFonts w:ascii="Book Antiqua" w:eastAsia="Book Antiqua" w:hAnsi="Book Antiqua" w:cs="Book Antiqua"/>
          <w:b/>
          <w:spacing w:val="1"/>
          <w:lang w:val="es-ES"/>
        </w:rPr>
        <w:t>d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e</w:t>
      </w:r>
      <w:r w:rsidR="00B34DFF" w:rsidRPr="00EE640B">
        <w:rPr>
          <w:b/>
          <w:lang w:val="es-ES"/>
        </w:rPr>
        <w:t xml:space="preserve"> </w:t>
      </w:r>
      <w:r w:rsidR="00B34DFF" w:rsidRPr="00EE640B">
        <w:rPr>
          <w:rFonts w:ascii="Book Antiqua" w:eastAsia="Book Antiqua" w:hAnsi="Book Antiqua" w:cs="Book Antiqua"/>
          <w:b/>
          <w:spacing w:val="-1"/>
          <w:lang w:val="es-ES"/>
        </w:rPr>
        <w:t>r</w:t>
      </w:r>
      <w:r w:rsidR="00B34DFF" w:rsidRPr="00EE640B">
        <w:rPr>
          <w:rFonts w:ascii="Book Antiqua" w:eastAsia="Book Antiqua" w:hAnsi="Book Antiqua" w:cs="Book Antiqua"/>
          <w:b/>
          <w:spacing w:val="1"/>
          <w:lang w:val="es-ES"/>
        </w:rPr>
        <w:t>emisi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ó</w:t>
      </w:r>
      <w:r w:rsidR="00B34DFF" w:rsidRPr="00EE640B">
        <w:rPr>
          <w:rFonts w:ascii="Book Antiqua" w:eastAsia="Book Antiqua" w:hAnsi="Book Antiqua" w:cs="Book Antiqua"/>
          <w:b/>
          <w:spacing w:val="1"/>
          <w:lang w:val="es-ES"/>
        </w:rPr>
        <w:t>n</w:t>
      </w:r>
      <w:r w:rsidR="00B34DFF" w:rsidRPr="00EE640B">
        <w:rPr>
          <w:rFonts w:ascii="Book Antiqua" w:eastAsia="Book Antiqua" w:hAnsi="Book Antiqua" w:cs="Book Antiqua"/>
          <w:b/>
          <w:lang w:val="es-ES"/>
        </w:rPr>
        <w:t>)</w:t>
      </w:r>
    </w:p>
    <w:p w14:paraId="1E4C9951" w14:textId="77777777" w:rsidR="00EB3788" w:rsidRPr="00EE640B" w:rsidRDefault="00EB3788">
      <w:pPr>
        <w:spacing w:before="4" w:line="180" w:lineRule="exact"/>
        <w:rPr>
          <w:sz w:val="18"/>
          <w:szCs w:val="18"/>
          <w:lang w:val="es-ES"/>
        </w:rPr>
      </w:pPr>
    </w:p>
    <w:permEnd w:id="963318382"/>
    <w:p w14:paraId="1E4C9952" w14:textId="77777777" w:rsidR="00EB3788" w:rsidRPr="00EE640B" w:rsidRDefault="00B34DFF">
      <w:pPr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b/>
          <w:lang w:val="es-ES"/>
        </w:rPr>
        <w:t>M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.S</w:t>
      </w:r>
      <w:r w:rsidRPr="00EE640B">
        <w:rPr>
          <w:rFonts w:ascii="Book Antiqua" w:eastAsia="Book Antiqua" w:hAnsi="Book Antiqua" w:cs="Book Antiqua"/>
          <w:b/>
          <w:lang w:val="es-ES"/>
        </w:rPr>
        <w:t>c</w:t>
      </w:r>
    </w:p>
    <w:p w14:paraId="0D2733FF" w14:textId="0DBDADE7" w:rsidR="00EE640B" w:rsidRDefault="00B34DFF">
      <w:pPr>
        <w:spacing w:line="240" w:lineRule="exact"/>
        <w:ind w:left="120"/>
        <w:rPr>
          <w:rFonts w:ascii="Book Antiqua" w:eastAsia="Book Antiqua" w:hAnsi="Book Antiqua" w:cs="Book Antiqua"/>
          <w:b/>
          <w:spacing w:val="1"/>
          <w:position w:val="1"/>
          <w:lang w:val="es-ES"/>
        </w:rPr>
      </w:pPr>
      <w:r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Roxana Morales Ramos</w:t>
      </w:r>
    </w:p>
    <w:p w14:paraId="1E4C9954" w14:textId="4E8987AF" w:rsidR="00EB3788" w:rsidRPr="00EE640B" w:rsidRDefault="00B34DFF">
      <w:pPr>
        <w:spacing w:line="240" w:lineRule="exact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P</w:t>
      </w:r>
      <w:r w:rsidRPr="00EE640B">
        <w:rPr>
          <w:rFonts w:ascii="Book Antiqua" w:eastAsia="Book Antiqua" w:hAnsi="Book Antiqua" w:cs="Book Antiqua"/>
          <w:b/>
          <w:spacing w:val="-1"/>
          <w:position w:val="1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esident</w:t>
      </w: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e</w:t>
      </w:r>
    </w:p>
    <w:p w14:paraId="1E4C9955" w14:textId="77777777" w:rsidR="00EB3788" w:rsidRPr="00EE640B" w:rsidRDefault="00B34DFF">
      <w:pPr>
        <w:spacing w:before="1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b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undaci</w:t>
      </w:r>
      <w:r w:rsidRPr="00EE640B">
        <w:rPr>
          <w:rFonts w:ascii="Book Antiqua" w:eastAsia="Book Antiqua" w:hAnsi="Book Antiqua" w:cs="Book Antiqua"/>
          <w:b/>
          <w:lang w:val="es-ES"/>
        </w:rPr>
        <w:t>ón</w:t>
      </w:r>
      <w:r w:rsidRPr="00EE640B">
        <w:rPr>
          <w:b/>
          <w:spacing w:val="-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pa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lang w:val="es-ES"/>
        </w:rPr>
        <w:t>a</w:t>
      </w:r>
      <w:r w:rsidRPr="00EE640B">
        <w:rPr>
          <w:b/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b/>
          <w:lang w:val="es-ES"/>
        </w:rPr>
        <w:t>l</w:t>
      </w:r>
      <w:r w:rsidRPr="00EE640B">
        <w:rPr>
          <w:b/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lang w:val="es-ES"/>
        </w:rPr>
        <w:t>D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esa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rr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ll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b/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Académic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b/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d</w:t>
      </w:r>
      <w:r w:rsidRPr="00EE640B">
        <w:rPr>
          <w:rFonts w:ascii="Book Antiqua" w:eastAsia="Book Antiqua" w:hAnsi="Book Antiqua" w:cs="Book Antiqua"/>
          <w:b/>
          <w:lang w:val="es-ES"/>
        </w:rPr>
        <w:t>e</w:t>
      </w:r>
      <w:r w:rsidRPr="00EE640B">
        <w:rPr>
          <w:b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l</w:t>
      </w:r>
      <w:r w:rsidRPr="00EE640B">
        <w:rPr>
          <w:rFonts w:ascii="Book Antiqua" w:eastAsia="Book Antiqua" w:hAnsi="Book Antiqua" w:cs="Book Antiqua"/>
          <w:b/>
          <w:lang w:val="es-ES"/>
        </w:rPr>
        <w:t>a</w:t>
      </w:r>
      <w:r w:rsidRPr="00EE640B">
        <w:rPr>
          <w:b/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Uni</w:t>
      </w:r>
      <w:r w:rsidRPr="00EE640B">
        <w:rPr>
          <w:rFonts w:ascii="Book Antiqua" w:eastAsia="Book Antiqua" w:hAnsi="Book Antiqua" w:cs="Book Antiqua"/>
          <w:b/>
          <w:lang w:val="es-ES"/>
        </w:rPr>
        <w:t>v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er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sida</w:t>
      </w:r>
      <w:r w:rsidRPr="00EE640B">
        <w:rPr>
          <w:rFonts w:ascii="Book Antiqua" w:eastAsia="Book Antiqua" w:hAnsi="Book Antiqua" w:cs="Book Antiqua"/>
          <w:b/>
          <w:lang w:val="es-ES"/>
        </w:rPr>
        <w:t>d</w:t>
      </w:r>
      <w:r w:rsidRPr="00EE640B">
        <w:rPr>
          <w:b/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lang w:val="es-ES"/>
        </w:rPr>
        <w:t>N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aci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na</w:t>
      </w:r>
      <w:r w:rsidRPr="00EE640B">
        <w:rPr>
          <w:rFonts w:ascii="Book Antiqua" w:eastAsia="Book Antiqua" w:hAnsi="Book Antiqua" w:cs="Book Antiqua"/>
          <w:b/>
          <w:lang w:val="es-ES"/>
        </w:rPr>
        <w:t>l</w:t>
      </w:r>
    </w:p>
    <w:p w14:paraId="1E4C9956" w14:textId="77777777" w:rsidR="00EB3788" w:rsidRPr="00EE640B" w:rsidRDefault="00B34DFF">
      <w:pPr>
        <w:spacing w:line="240" w:lineRule="exact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U</w:t>
      </w: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ND</w:t>
      </w: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AU</w:t>
      </w: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NA</w:t>
      </w:r>
    </w:p>
    <w:p w14:paraId="1E4C9957" w14:textId="77777777" w:rsidR="00EB3788" w:rsidRPr="00EE640B" w:rsidRDefault="00EB3788">
      <w:pPr>
        <w:spacing w:before="15" w:line="260" w:lineRule="exact"/>
        <w:rPr>
          <w:sz w:val="26"/>
          <w:szCs w:val="26"/>
          <w:lang w:val="es-ES"/>
        </w:rPr>
      </w:pPr>
    </w:p>
    <w:p w14:paraId="1E4C9958" w14:textId="33F8550B" w:rsidR="00EB3788" w:rsidRPr="00EE640B" w:rsidRDefault="00B34DFF">
      <w:pPr>
        <w:spacing w:line="220" w:lineRule="exact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stim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 w:rsidR="00DB1BB2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ño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="00DB1BB2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:</w:t>
      </w:r>
    </w:p>
    <w:p w14:paraId="1E4C9959" w14:textId="77777777" w:rsidR="00EB3788" w:rsidRPr="00EE640B" w:rsidRDefault="00EB3788">
      <w:pPr>
        <w:spacing w:before="8" w:line="160" w:lineRule="exact"/>
        <w:rPr>
          <w:sz w:val="16"/>
          <w:szCs w:val="16"/>
          <w:lang w:val="es-ES"/>
        </w:rPr>
      </w:pPr>
    </w:p>
    <w:p w14:paraId="1E4C995A" w14:textId="117F402E" w:rsidR="00EB3788" w:rsidRPr="00EE640B" w:rsidRDefault="00B34DFF">
      <w:pPr>
        <w:spacing w:before="28" w:line="247" w:lineRule="auto"/>
        <w:ind w:left="120" w:right="82"/>
        <w:jc w:val="both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spacing w:val="1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1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sus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cr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-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li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d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d</w:t>
      </w:r>
      <w:r w:rsidRPr="00EE640B">
        <w:rPr>
          <w:spacing w:val="-1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f</w:t>
      </w:r>
      <w:r w:rsidRPr="00EE640B">
        <w:rPr>
          <w:rFonts w:ascii="Book Antiqua" w:eastAsia="Book Antiqua" w:hAnsi="Book Antiqua" w:cs="Book Antiqua"/>
          <w:w w:val="99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-1"/>
          <w:w w:val="99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c</w:t>
      </w:r>
      <w:r w:rsidRPr="00EE640B">
        <w:rPr>
          <w:rFonts w:ascii="Book Antiqua" w:eastAsia="Book Antiqua" w:hAnsi="Book Antiqua" w:cs="Book Antiqua"/>
          <w:w w:val="99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w w:val="99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ar</w:t>
      </w:r>
      <w:r w:rsidRPr="00EE640B">
        <w:rPr>
          <w:rFonts w:ascii="Book Antiqua" w:eastAsia="Book Antiqua" w:hAnsi="Book Antiqua" w:cs="Book Antiqua"/>
          <w:spacing w:val="2"/>
          <w:w w:val="99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w w:val="99"/>
          <w:lang w:val="es-ES"/>
        </w:rPr>
        <w:t>o</w:t>
      </w:r>
      <w:r w:rsidRPr="00EE640B">
        <w:rPr>
          <w:rFonts w:ascii="Book Antiqua" w:eastAsia="Book Antiqua" w:hAnsi="Book Antiqua" w:cs="Book Antiqua"/>
          <w:w w:val="99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(a</w:t>
      </w:r>
      <w:r w:rsidRPr="00EE640B">
        <w:rPr>
          <w:rFonts w:ascii="Book Antiqua" w:eastAsia="Book Antiqua" w:hAnsi="Book Antiqua" w:cs="Book Antiqua"/>
          <w:w w:val="99"/>
          <w:lang w:val="es-ES"/>
        </w:rPr>
        <w:t>s)</w:t>
      </w:r>
      <w:r w:rsidRPr="00EE640B">
        <w:rPr>
          <w:spacing w:val="-5"/>
          <w:w w:val="9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ble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to</w:t>
      </w:r>
      <w:r w:rsidRPr="00EE640B">
        <w:rPr>
          <w:spacing w:val="-9"/>
          <w:lang w:val="es-ES"/>
        </w:rPr>
        <w:t xml:space="preserve"> </w:t>
      </w:r>
      <w:permStart w:id="1129581506" w:edGrp="everyone"/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(núme</w:t>
      </w:r>
      <w:r w:rsidRPr="00EE640B">
        <w:rPr>
          <w:rFonts w:ascii="Book Antiqua" w:eastAsia="Book Antiqua" w:hAnsi="Book Antiqua" w:cs="Book Antiqua"/>
          <w:b/>
          <w:spacing w:val="-1"/>
          <w:highlight w:val="lightGray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-123"/>
          <w:highlight w:val="lightGray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y</w:t>
      </w:r>
      <w:r w:rsidRPr="00EE640B">
        <w:rPr>
          <w:rFonts w:ascii="Book Antiqua" w:eastAsia="Book Antiqua" w:hAnsi="Book Antiqua" w:cs="Book Antiqua"/>
          <w:b/>
          <w:spacing w:val="-123"/>
          <w:highlight w:val="lightGray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n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mb</w:t>
      </w:r>
      <w:r w:rsidRPr="00EE640B">
        <w:rPr>
          <w:rFonts w:ascii="Book Antiqua" w:eastAsia="Book Antiqua" w:hAnsi="Book Antiqua" w:cs="Book Antiqua"/>
          <w:b/>
          <w:spacing w:val="-1"/>
          <w:highlight w:val="lightGray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e</w:t>
      </w:r>
      <w:r w:rsidRPr="00EE640B">
        <w:rPr>
          <w:b/>
          <w:lang w:val="es-ES"/>
        </w:rPr>
        <w:t xml:space="preserve"> </w:t>
      </w:r>
      <w:proofErr w:type="spellStart"/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de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l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p</w:t>
      </w:r>
      <w:r w:rsidRPr="00EE640B">
        <w:rPr>
          <w:rFonts w:ascii="Book Antiqua" w:eastAsia="Book Antiqua" w:hAnsi="Book Antiqua" w:cs="Book Antiqua"/>
          <w:b/>
          <w:spacing w:val="-1"/>
          <w:highlight w:val="lightGray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oy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ect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</w:t>
      </w:r>
      <w:proofErr w:type="spellEnd"/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)</w:t>
      </w:r>
      <w:r w:rsidRPr="00EE640B">
        <w:rPr>
          <w:rFonts w:ascii="Book Antiqua" w:eastAsia="Book Antiqua" w:hAnsi="Book Antiqua" w:cs="Book Antiqua"/>
          <w:lang w:val="es-ES"/>
        </w:rPr>
        <w:t>,</w:t>
      </w:r>
      <w:r w:rsidRPr="00EE640B">
        <w:rPr>
          <w:spacing w:val="3"/>
          <w:lang w:val="es-ES"/>
        </w:rPr>
        <w:t xml:space="preserve"> </w:t>
      </w:r>
      <w:permEnd w:id="1129581506"/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ó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lo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ispu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sto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í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pr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ced</w:t>
      </w:r>
      <w:r w:rsidRPr="00EE640B">
        <w:rPr>
          <w:rFonts w:ascii="Book Antiqua" w:eastAsia="Book Antiqua" w:hAnsi="Book Antiqua" w:cs="Book Antiqua"/>
          <w:lang w:val="es-ES"/>
        </w:rPr>
        <w:t>imi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spacing w:val="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U</w:t>
      </w:r>
      <w:r w:rsidRPr="00EE640B">
        <w:rPr>
          <w:rFonts w:ascii="Book Antiqua" w:eastAsia="Book Antiqua" w:hAnsi="Book Antiqua" w:cs="Book Antiqua"/>
          <w:lang w:val="es-ES"/>
        </w:rPr>
        <w:t>ND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AU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,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ced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tu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2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l,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g</w:t>
      </w:r>
      <w:r w:rsidRPr="00EE640B">
        <w:rPr>
          <w:rFonts w:ascii="Book Antiqua" w:eastAsia="Book Antiqua" w:hAnsi="Book Antiqua" w:cs="Book Antiqua"/>
          <w:lang w:val="es-ES"/>
        </w:rPr>
        <w:t>ún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sigui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te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ac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ón</w:t>
      </w:r>
      <w:r w:rsidRPr="00EE640B">
        <w:rPr>
          <w:rFonts w:ascii="Book Antiqua" w:eastAsia="Book Antiqua" w:hAnsi="Book Antiqua" w:cs="Book Antiqua"/>
          <w:lang w:val="es-ES"/>
        </w:rPr>
        <w:t>:</w:t>
      </w:r>
    </w:p>
    <w:p w14:paraId="1E4C995B" w14:textId="77777777" w:rsidR="00EB3788" w:rsidRPr="00EE640B" w:rsidRDefault="00EB3788">
      <w:pPr>
        <w:spacing w:before="18" w:line="240" w:lineRule="exact"/>
        <w:rPr>
          <w:sz w:val="24"/>
          <w:szCs w:val="24"/>
          <w:lang w:val="es-ES"/>
        </w:rPr>
      </w:pPr>
    </w:p>
    <w:p w14:paraId="1E4C995C" w14:textId="77777777" w:rsidR="00EB3788" w:rsidRPr="00EE640B" w:rsidRDefault="00B34DFF">
      <w:pPr>
        <w:spacing w:line="248" w:lineRule="auto"/>
        <w:ind w:left="6929" w:right="651" w:hanging="6665"/>
        <w:rPr>
          <w:rFonts w:ascii="Book Antiqua" w:eastAsia="Book Antiqua" w:hAnsi="Book Antiqua" w:cs="Book Antiqua"/>
          <w:lang w:val="es-ES"/>
        </w:rPr>
      </w:pPr>
      <w:permStart w:id="312373232" w:edGrp="everyone"/>
      <w:r w:rsidRPr="00EE640B">
        <w:rPr>
          <w:rFonts w:ascii="Book Antiqua" w:eastAsia="Book Antiqua" w:hAnsi="Book Antiqua" w:cs="Book Antiqua"/>
          <w:spacing w:val="2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ut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zad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:</w:t>
      </w:r>
      <w:r w:rsidRPr="00EE640B">
        <w:rPr>
          <w:lang w:val="es-ES"/>
        </w:rPr>
        <w:t xml:space="preserve">                                                                                                 </w:t>
      </w:r>
      <w:proofErr w:type="gramStart"/>
      <w:r w:rsidRPr="00EE640B">
        <w:rPr>
          <w:lang w:val="es-ES"/>
        </w:rPr>
        <w:t xml:space="preserve">  </w:t>
      </w:r>
      <w:r w:rsidRPr="00EE640B">
        <w:rPr>
          <w:spacing w:val="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(</w:t>
      </w:r>
      <w:proofErr w:type="gramEnd"/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sta</w:t>
      </w:r>
      <w:r w:rsidRPr="00EE640B">
        <w:rPr>
          <w:lang w:val="es-ES"/>
        </w:rPr>
        <w:t xml:space="preserve">  </w:t>
      </w:r>
      <w:r w:rsidRPr="00EE640B">
        <w:rPr>
          <w:spacing w:val="3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1</w:t>
      </w:r>
      <w:r w:rsidRPr="00EE640B">
        <w:rPr>
          <w:lang w:val="es-ES"/>
        </w:rPr>
        <w:t xml:space="preserve">  </w:t>
      </w:r>
      <w:r w:rsidRPr="00EE640B">
        <w:rPr>
          <w:spacing w:val="3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mill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ó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lang w:val="es-ES"/>
        </w:rPr>
        <w:t xml:space="preserve">  </w:t>
      </w:r>
      <w:r w:rsidRPr="00EE640B">
        <w:rPr>
          <w:spacing w:val="3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s)</w:t>
      </w:r>
    </w:p>
    <w:p w14:paraId="1E4C995D" w14:textId="77777777" w:rsidR="00EB3788" w:rsidRPr="00EE640B" w:rsidRDefault="00B34DFF">
      <w:pPr>
        <w:spacing w:line="260" w:lineRule="exact"/>
        <w:ind w:left="264"/>
        <w:rPr>
          <w:rFonts w:ascii="Calibri" w:eastAsia="Calibri" w:hAnsi="Calibri" w:cs="Calibri"/>
          <w:sz w:val="22"/>
          <w:szCs w:val="22"/>
          <w:lang w:val="es-ES"/>
        </w:rPr>
      </w:pPr>
      <w:r w:rsidRPr="00EE640B">
        <w:rPr>
          <w:rFonts w:ascii="Book Antiqua" w:eastAsia="Book Antiqua" w:hAnsi="Book Antiqua" w:cs="Book Antiqua"/>
          <w:position w:val="2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-1"/>
          <w:position w:val="2"/>
          <w:lang w:val="es-ES"/>
        </w:rPr>
        <w:t>o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mb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r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e</w:t>
      </w:r>
      <w:r w:rsidRPr="00EE640B">
        <w:rPr>
          <w:spacing w:val="-6"/>
          <w:position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2"/>
          <w:position w:val="2"/>
          <w:lang w:val="es-ES"/>
        </w:rPr>
        <w:t>n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da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d</w:t>
      </w:r>
      <w:r w:rsidRPr="00EE640B">
        <w:rPr>
          <w:spacing w:val="-6"/>
          <w:position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position w:val="2"/>
          <w:lang w:val="es-ES"/>
        </w:rPr>
        <w:t>j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ec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ut</w:t>
      </w:r>
      <w:r w:rsidRPr="00EE640B">
        <w:rPr>
          <w:rFonts w:ascii="Book Antiqua" w:eastAsia="Book Antiqua" w:hAnsi="Book Antiqua" w:cs="Book Antiqua"/>
          <w:spacing w:val="-1"/>
          <w:position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ra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:</w:t>
      </w:r>
      <w:r w:rsidRPr="00EE640B">
        <w:rPr>
          <w:position w:val="2"/>
          <w:lang w:val="es-ES"/>
        </w:rPr>
        <w:t xml:space="preserve">        </w:t>
      </w:r>
      <w:r w:rsidRPr="00EE640B">
        <w:rPr>
          <w:spacing w:val="34"/>
          <w:position w:val="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H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g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clic</w:t>
      </w:r>
      <w:r w:rsidRPr="00EE640B">
        <w:rPr>
          <w:color w:val="7F7F7F"/>
          <w:spacing w:val="-4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qu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í</w:t>
      </w:r>
      <w:r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p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ara</w:t>
      </w:r>
      <w:r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e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scri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b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ir</w:t>
      </w:r>
      <w:r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tex</w:t>
      </w:r>
      <w:r w:rsidRPr="00EE640B">
        <w:rPr>
          <w:rFonts w:ascii="Calibri" w:eastAsia="Calibri" w:hAnsi="Calibri" w:cs="Calibri"/>
          <w:color w:val="7F7F7F"/>
          <w:spacing w:val="-2"/>
          <w:sz w:val="22"/>
          <w:szCs w:val="22"/>
          <w:lang w:val="es-ES"/>
        </w:rPr>
        <w:t>t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o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.</w:t>
      </w:r>
    </w:p>
    <w:p w14:paraId="1E4C995E" w14:textId="77777777" w:rsidR="00EB3788" w:rsidRPr="00EE640B" w:rsidRDefault="00041245">
      <w:pPr>
        <w:spacing w:before="36"/>
        <w:ind w:left="264"/>
        <w:rPr>
          <w:rFonts w:ascii="Calibri" w:eastAsia="Calibri" w:hAnsi="Calibri" w:cs="Calibri"/>
          <w:sz w:val="22"/>
          <w:szCs w:val="22"/>
          <w:lang w:val="es-ES"/>
        </w:rPr>
      </w:pPr>
      <w:r>
        <w:pict w14:anchorId="1E4C9990">
          <v:group id="_x0000_s1028" style="position:absolute;left:0;text-align:left;margin-left:75.5pt;margin-top:-39.1pt;width:439.9pt;height:147.5pt;z-index:-251658752;mso-position-horizontal-relative:page" coordorigin="1510,-782" coordsize="8798,2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510;top:-782;width:8798;height:823">
              <v:imagedata r:id="rId5" o:title=""/>
            </v:shape>
            <v:shape id="_x0000_s1035" style="position:absolute;left:1519;top:36;width:2870;height:0" coordorigin="1519,36" coordsize="2870,0" path="m1519,36r2871,e" filled="f" strokeweight=".58pt">
              <v:path arrowok="t"/>
            </v:shape>
            <v:shape id="_x0000_s1034" style="position:absolute;left:4390;top:36;width:10;height:0" coordorigin="4390,36" coordsize="10,0" path="m4390,36r9,e" filled="f" strokeweight=".58pt">
              <v:path arrowok="t"/>
            </v:shape>
            <v:shape id="_x0000_s1033" style="position:absolute;left:4399;top:36;width:3775;height:0" coordorigin="4399,36" coordsize="3775,0" path="m4399,36r3775,e" filled="f" strokeweight=".58pt">
              <v:path arrowok="t"/>
            </v:shape>
            <v:shape id="_x0000_s1032" style="position:absolute;left:8174;top:36;width:10;height:0" coordorigin="8174,36" coordsize="10,0" path="m8174,36r10,e" filled="f" strokeweight=".58pt">
              <v:path arrowok="t"/>
            </v:shape>
            <v:shape id="_x0000_s1031" style="position:absolute;left:8184;top:36;width:2114;height:0" coordorigin="8184,36" coordsize="2114,0" path="m8184,36r2114,e" filled="f" strokeweight=".58pt">
              <v:path arrowok="t"/>
            </v:shape>
            <v:shape id="_x0000_s1030" type="#_x0000_t75" style="position:absolute;left:1510;top:41;width:6674;height:734">
              <v:imagedata r:id="rId6" o:title=""/>
            </v:shape>
            <v:shape id="_x0000_s1029" type="#_x0000_t75" style="position:absolute;left:1510;top:31;width:8798;height:2136">
              <v:imagedata r:id="rId7" o:title=""/>
            </v:shape>
            <w10:wrap anchorx="page"/>
          </v:group>
        </w:pict>
      </w:r>
      <w:r w:rsidR="00B34DFF" w:rsidRPr="00EE640B">
        <w:rPr>
          <w:rFonts w:ascii="Book Antiqua" w:eastAsia="Book Antiqua" w:hAnsi="Book Antiqua" w:cs="Book Antiqua"/>
          <w:b/>
          <w:position w:val="2"/>
          <w:lang w:val="es-ES"/>
        </w:rPr>
        <w:t>F</w:t>
      </w:r>
      <w:r w:rsidR="00B34DFF"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unci</w:t>
      </w:r>
      <w:r w:rsidR="00B34DFF" w:rsidRPr="00EE640B">
        <w:rPr>
          <w:rFonts w:ascii="Book Antiqua" w:eastAsia="Book Antiqua" w:hAnsi="Book Antiqua" w:cs="Book Antiqua"/>
          <w:b/>
          <w:position w:val="2"/>
          <w:lang w:val="es-ES"/>
        </w:rPr>
        <w:t>o</w:t>
      </w:r>
      <w:r w:rsidR="00B34DFF"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na</w:t>
      </w:r>
      <w:r w:rsidR="00B34DFF" w:rsidRPr="00EE640B">
        <w:rPr>
          <w:rFonts w:ascii="Book Antiqua" w:eastAsia="Book Antiqua" w:hAnsi="Book Antiqua" w:cs="Book Antiqua"/>
          <w:b/>
          <w:spacing w:val="-1"/>
          <w:position w:val="2"/>
          <w:lang w:val="es-ES"/>
        </w:rPr>
        <w:t>r</w:t>
      </w:r>
      <w:r w:rsidR="00B34DFF"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i</w:t>
      </w:r>
      <w:r w:rsidR="00B34DFF" w:rsidRPr="00EE640B">
        <w:rPr>
          <w:rFonts w:ascii="Book Antiqua" w:eastAsia="Book Antiqua" w:hAnsi="Book Antiqua" w:cs="Book Antiqua"/>
          <w:b/>
          <w:position w:val="2"/>
          <w:lang w:val="es-ES"/>
        </w:rPr>
        <w:t>o</w:t>
      </w:r>
      <w:r w:rsidR="00B34DFF"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(a</w:t>
      </w:r>
      <w:r w:rsidR="00B34DFF" w:rsidRPr="00EE640B">
        <w:rPr>
          <w:rFonts w:ascii="Book Antiqua" w:eastAsia="Book Antiqua" w:hAnsi="Book Antiqua" w:cs="Book Antiqua"/>
          <w:b/>
          <w:position w:val="2"/>
          <w:lang w:val="es-ES"/>
        </w:rPr>
        <w:t>)</w:t>
      </w:r>
      <w:r w:rsidR="00B34DFF" w:rsidRPr="00EE640B">
        <w:rPr>
          <w:b/>
          <w:spacing w:val="-12"/>
          <w:position w:val="2"/>
          <w:lang w:val="es-ES"/>
        </w:rPr>
        <w:t xml:space="preserve"> </w:t>
      </w:r>
      <w:r w:rsidR="00B34DFF"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Enca</w:t>
      </w:r>
      <w:r w:rsidR="00B34DFF" w:rsidRPr="00EE640B">
        <w:rPr>
          <w:rFonts w:ascii="Book Antiqua" w:eastAsia="Book Antiqua" w:hAnsi="Book Antiqua" w:cs="Book Antiqua"/>
          <w:b/>
          <w:spacing w:val="-1"/>
          <w:position w:val="2"/>
          <w:lang w:val="es-ES"/>
        </w:rPr>
        <w:t>r</w:t>
      </w:r>
      <w:r w:rsidR="00B34DFF" w:rsidRPr="00EE640B">
        <w:rPr>
          <w:rFonts w:ascii="Book Antiqua" w:eastAsia="Book Antiqua" w:hAnsi="Book Antiqua" w:cs="Book Antiqua"/>
          <w:b/>
          <w:position w:val="2"/>
          <w:lang w:val="es-ES"/>
        </w:rPr>
        <w:t>g</w:t>
      </w:r>
      <w:r w:rsidR="00B34DFF"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ad</w:t>
      </w:r>
      <w:r w:rsidR="00B34DFF" w:rsidRPr="00EE640B">
        <w:rPr>
          <w:rFonts w:ascii="Book Antiqua" w:eastAsia="Book Antiqua" w:hAnsi="Book Antiqua" w:cs="Book Antiqua"/>
          <w:b/>
          <w:position w:val="2"/>
          <w:lang w:val="es-ES"/>
        </w:rPr>
        <w:t>o</w:t>
      </w:r>
      <w:r w:rsidR="00B34DFF" w:rsidRPr="00EE640B">
        <w:rPr>
          <w:rFonts w:ascii="Book Antiqua" w:eastAsia="Book Antiqua" w:hAnsi="Book Antiqua" w:cs="Book Antiqua"/>
          <w:b/>
          <w:spacing w:val="-1"/>
          <w:position w:val="2"/>
          <w:lang w:val="es-ES"/>
        </w:rPr>
        <w:t>(</w:t>
      </w:r>
      <w:r w:rsidR="00B34DFF"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a)</w:t>
      </w:r>
      <w:r w:rsidR="00B34DFF" w:rsidRPr="00EE640B">
        <w:rPr>
          <w:rFonts w:ascii="Book Antiqua" w:eastAsia="Book Antiqua" w:hAnsi="Book Antiqua" w:cs="Book Antiqua"/>
          <w:b/>
          <w:spacing w:val="-2"/>
          <w:position w:val="2"/>
          <w:lang w:val="es-ES"/>
        </w:rPr>
        <w:t>:</w:t>
      </w:r>
      <w:r w:rsidR="00B34DFF" w:rsidRPr="00EE640B">
        <w:rPr>
          <w:rFonts w:ascii="Book Antiqua" w:eastAsia="Book Antiqua" w:hAnsi="Book Antiqua" w:cs="Book Antiqua"/>
          <w:b/>
          <w:position w:val="7"/>
          <w:sz w:val="13"/>
          <w:szCs w:val="13"/>
          <w:lang w:val="es-ES"/>
        </w:rPr>
        <w:t>1</w:t>
      </w:r>
      <w:r w:rsidR="00B34DFF" w:rsidRPr="00EE640B">
        <w:rPr>
          <w:b/>
          <w:position w:val="7"/>
          <w:sz w:val="13"/>
          <w:szCs w:val="13"/>
          <w:lang w:val="es-ES"/>
        </w:rPr>
        <w:t xml:space="preserve">    </w:t>
      </w:r>
      <w:r w:rsidR="00B34DFF" w:rsidRPr="00EE640B">
        <w:rPr>
          <w:b/>
          <w:spacing w:val="19"/>
          <w:position w:val="7"/>
          <w:sz w:val="13"/>
          <w:szCs w:val="13"/>
          <w:lang w:val="es-ES"/>
        </w:rPr>
        <w:t xml:space="preserve"> </w:t>
      </w:r>
      <w:r w:rsidR="00B34DFF"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H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="00B34DFF"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g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="00B34DFF"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clic</w:t>
      </w:r>
      <w:r w:rsidR="00B34DFF" w:rsidRPr="00EE640B">
        <w:rPr>
          <w:color w:val="7F7F7F"/>
          <w:spacing w:val="-4"/>
          <w:sz w:val="22"/>
          <w:szCs w:val="22"/>
          <w:lang w:val="es-ES"/>
        </w:rPr>
        <w:t xml:space="preserve"> 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="00B34DFF"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qu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í</w:t>
      </w:r>
      <w:r w:rsidR="00B34DFF"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="00B34DFF"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p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ara</w:t>
      </w:r>
      <w:r w:rsidR="00B34DFF"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="00B34DFF"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e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scri</w:t>
      </w:r>
      <w:r w:rsidR="00B34DFF"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b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ir</w:t>
      </w:r>
      <w:r w:rsidR="00B34DFF"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="00B34DFF"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tex</w:t>
      </w:r>
      <w:r w:rsidR="00B34DFF" w:rsidRPr="00EE640B">
        <w:rPr>
          <w:rFonts w:ascii="Calibri" w:eastAsia="Calibri" w:hAnsi="Calibri" w:cs="Calibri"/>
          <w:color w:val="7F7F7F"/>
          <w:spacing w:val="-2"/>
          <w:sz w:val="22"/>
          <w:szCs w:val="22"/>
          <w:lang w:val="es-ES"/>
        </w:rPr>
        <w:t>t</w:t>
      </w:r>
      <w:r w:rsidR="00B34DFF"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o</w:t>
      </w:r>
      <w:r w:rsidR="00B34DFF"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.</w:t>
      </w:r>
    </w:p>
    <w:p w14:paraId="1E4C995F" w14:textId="77777777" w:rsidR="00EB3788" w:rsidRPr="00EE640B" w:rsidRDefault="00EB3788">
      <w:pPr>
        <w:spacing w:line="200" w:lineRule="exact"/>
        <w:rPr>
          <w:lang w:val="es-ES"/>
        </w:rPr>
      </w:pPr>
    </w:p>
    <w:p w14:paraId="1E4C9960" w14:textId="77777777" w:rsidR="00EB3788" w:rsidRPr="00EE640B" w:rsidRDefault="00EB3788">
      <w:pPr>
        <w:spacing w:before="12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011"/>
        <w:gridCol w:w="2114"/>
      </w:tblGrid>
      <w:tr w:rsidR="00EB3788" w14:paraId="1E4C9964" w14:textId="77777777">
        <w:trPr>
          <w:trHeight w:hRule="exact" w:val="289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E4C9961" w14:textId="77777777" w:rsidR="00EB3788" w:rsidRDefault="00B34DFF">
            <w:pPr>
              <w:spacing w:before="4"/>
              <w:ind w:left="4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</w:rPr>
              <w:t>Núm</w:t>
            </w:r>
            <w:r>
              <w:rPr>
                <w:rFonts w:ascii="Book Antiqua" w:eastAsia="Book Antiqua" w:hAnsi="Book Antiqua" w:cs="Book Antiqua"/>
                <w:spacing w:val="1"/>
              </w:rPr>
              <w:t>er</w:t>
            </w:r>
            <w:r>
              <w:rPr>
                <w:rFonts w:ascii="Book Antiqua" w:eastAsia="Book Antiqua" w:hAnsi="Book Antiqua" w:cs="Book Antiqua"/>
              </w:rPr>
              <w:t>o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céd</w:t>
            </w:r>
            <w:r>
              <w:rPr>
                <w:rFonts w:ascii="Book Antiqua" w:eastAsia="Book Antiqua" w:hAnsi="Book Antiqua" w:cs="Book Antiqua"/>
              </w:rPr>
              <w:t>ul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E4C9962" w14:textId="77777777" w:rsidR="00EB3788" w:rsidRPr="00EE640B" w:rsidRDefault="00B34DFF">
            <w:pPr>
              <w:spacing w:line="26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E4C9963" w14:textId="77777777" w:rsidR="00EB3788" w:rsidRDefault="00B34DFF">
            <w:pPr>
              <w:spacing w:before="1"/>
              <w:ind w:left="755" w:right="75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w w:val="99"/>
              </w:rPr>
              <w:t>F</w:t>
            </w:r>
            <w:r>
              <w:rPr>
                <w:rFonts w:ascii="Book Antiqua" w:eastAsia="Book Antiqua" w:hAnsi="Book Antiqua" w:cs="Book Antiqua"/>
                <w:b/>
                <w:spacing w:val="1"/>
                <w:w w:val="99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-1"/>
                <w:w w:val="99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  <w:w w:val="99"/>
              </w:rPr>
              <w:t>m</w:t>
            </w:r>
            <w:r>
              <w:rPr>
                <w:rFonts w:ascii="Book Antiqua" w:eastAsia="Book Antiqua" w:hAnsi="Book Antiqua" w:cs="Book Antiqua"/>
                <w:b/>
                <w:w w:val="99"/>
              </w:rPr>
              <w:t>a</w:t>
            </w:r>
            <w:proofErr w:type="spellEnd"/>
          </w:p>
        </w:tc>
      </w:tr>
      <w:tr w:rsidR="00EB3788" w:rsidRPr="00041245" w14:paraId="1E4C9968" w14:textId="77777777">
        <w:trPr>
          <w:trHeight w:hRule="exact" w:val="27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E4C9965" w14:textId="77777777" w:rsidR="00EB3788" w:rsidRDefault="00B34DFF">
            <w:pPr>
              <w:spacing w:line="220" w:lineRule="exact"/>
              <w:ind w:left="4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Pu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E4C9966" w14:textId="77777777" w:rsidR="00EB3788" w:rsidRPr="00EE640B" w:rsidRDefault="00B34DFF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E4C9967" w14:textId="77777777" w:rsidR="00EB3788" w:rsidRPr="00EE640B" w:rsidRDefault="00EB3788">
            <w:pPr>
              <w:rPr>
                <w:lang w:val="es-ES"/>
              </w:rPr>
            </w:pPr>
          </w:p>
        </w:tc>
      </w:tr>
      <w:tr w:rsidR="00EB3788" w:rsidRPr="00041245" w14:paraId="1E4C996C" w14:textId="77777777">
        <w:trPr>
          <w:trHeight w:hRule="exact" w:val="28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E4C9969" w14:textId="77777777" w:rsidR="00EB3788" w:rsidRDefault="00B34DFF">
            <w:pPr>
              <w:spacing w:line="220" w:lineRule="exact"/>
              <w:ind w:left="4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rre</w:t>
            </w:r>
            <w:r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>
              <w:rPr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ec</w:t>
            </w:r>
            <w:r>
              <w:rPr>
                <w:rFonts w:ascii="Book Antiqua" w:eastAsia="Book Antiqua" w:hAnsi="Book Antiqua" w:cs="Book Antiqua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ó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3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E4C996A" w14:textId="77777777" w:rsidR="00EB3788" w:rsidRPr="00EE640B" w:rsidRDefault="00B34DFF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E4C996B" w14:textId="77777777" w:rsidR="00EB3788" w:rsidRPr="00EE640B" w:rsidRDefault="00EB3788">
            <w:pPr>
              <w:rPr>
                <w:lang w:val="es-ES"/>
              </w:rPr>
            </w:pPr>
          </w:p>
        </w:tc>
      </w:tr>
      <w:tr w:rsidR="00EB3788" w:rsidRPr="00041245" w14:paraId="1E4C9970" w14:textId="77777777">
        <w:trPr>
          <w:trHeight w:hRule="exact" w:val="27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E4C996D" w14:textId="77777777" w:rsidR="00EB3788" w:rsidRDefault="00B34DFF">
            <w:pPr>
              <w:spacing w:line="220" w:lineRule="exact"/>
              <w:ind w:left="4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Núm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er</w:t>
            </w:r>
            <w:r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>
              <w:rPr>
                <w:spacing w:val="-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Te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éf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no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E4C996E" w14:textId="77777777" w:rsidR="00EB3788" w:rsidRPr="00EE640B" w:rsidRDefault="00B34DFF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E4C996F" w14:textId="77777777" w:rsidR="00EB3788" w:rsidRPr="00EE640B" w:rsidRDefault="00EB3788">
            <w:pPr>
              <w:rPr>
                <w:lang w:val="es-ES"/>
              </w:rPr>
            </w:pPr>
          </w:p>
        </w:tc>
      </w:tr>
      <w:tr w:rsidR="00EB3788" w:rsidRPr="00041245" w14:paraId="1E4C9974" w14:textId="77777777">
        <w:trPr>
          <w:trHeight w:hRule="exact" w:val="351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E4C9971" w14:textId="77777777" w:rsidR="00EB3788" w:rsidRPr="00EE640B" w:rsidRDefault="00B34DFF">
            <w:pPr>
              <w:spacing w:line="220" w:lineRule="exact"/>
              <w:ind w:left="40"/>
              <w:rPr>
                <w:rFonts w:ascii="Book Antiqua" w:eastAsia="Book Antiqua" w:hAnsi="Book Antiqua" w:cs="Book Antiqua"/>
                <w:lang w:val="es-ES"/>
              </w:rPr>
            </w:pP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U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bi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cac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spacing w:val="-1"/>
                <w:position w:val="1"/>
                <w:lang w:val="es-ES"/>
              </w:rPr>
              <w:t>ó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n</w:t>
            </w:r>
            <w:r w:rsidRPr="00EE640B">
              <w:rPr>
                <w:spacing w:val="-9"/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d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e</w:t>
            </w:r>
            <w:r w:rsidRPr="00EE640B">
              <w:rPr>
                <w:spacing w:val="-1"/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la</w:t>
            </w:r>
            <w:r w:rsidRPr="00EE640B">
              <w:rPr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ca</w:t>
            </w:r>
            <w:r w:rsidRPr="00EE640B">
              <w:rPr>
                <w:rFonts w:ascii="Book Antiqua" w:eastAsia="Book Antiqua" w:hAnsi="Book Antiqua" w:cs="Book Antiqua"/>
                <w:spacing w:val="-1"/>
                <w:position w:val="1"/>
                <w:lang w:val="es-ES"/>
              </w:rPr>
              <w:t>j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a</w:t>
            </w:r>
            <w:r w:rsidRPr="00EE640B">
              <w:rPr>
                <w:spacing w:val="-1"/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</w:t>
            </w:r>
            <w:r w:rsidRPr="00EE640B">
              <w:rPr>
                <w:rFonts w:ascii="Book Antiqua" w:eastAsia="Book Antiqua" w:hAnsi="Book Antiqua" w:cs="Book Antiqua"/>
                <w:spacing w:val="-1"/>
                <w:position w:val="1"/>
                <w:lang w:val="es-ES"/>
              </w:rPr>
              <w:t>h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ca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E4C9972" w14:textId="77777777" w:rsidR="00EB3788" w:rsidRPr="00EE640B" w:rsidRDefault="00B34DFF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E4C9973" w14:textId="77777777" w:rsidR="00EB3788" w:rsidRPr="00EE640B" w:rsidRDefault="00EB3788">
            <w:pPr>
              <w:rPr>
                <w:lang w:val="es-ES"/>
              </w:rPr>
            </w:pPr>
          </w:p>
        </w:tc>
      </w:tr>
      <w:permEnd w:id="312373232"/>
    </w:tbl>
    <w:p w14:paraId="1E4C9975" w14:textId="77777777" w:rsidR="00EB3788" w:rsidRPr="00EE640B" w:rsidRDefault="00EB3788">
      <w:pPr>
        <w:spacing w:before="1" w:line="140" w:lineRule="exact"/>
        <w:rPr>
          <w:sz w:val="14"/>
          <w:szCs w:val="14"/>
          <w:lang w:val="es-ES"/>
        </w:rPr>
      </w:pPr>
    </w:p>
    <w:p w14:paraId="1E4C9976" w14:textId="77777777" w:rsidR="00EB3788" w:rsidRPr="00EE640B" w:rsidRDefault="00B34DFF">
      <w:pPr>
        <w:spacing w:before="28" w:line="247" w:lineRule="auto"/>
        <w:ind w:left="120" w:right="81"/>
        <w:jc w:val="both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be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r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q</w:t>
      </w:r>
      <w:r w:rsidRPr="00EE640B">
        <w:rPr>
          <w:rFonts w:ascii="Book Antiqua" w:eastAsia="Book Antiqua" w:hAnsi="Book Antiqua" w:cs="Book Antiqua"/>
          <w:lang w:val="es-ES"/>
        </w:rPr>
        <w:t>ue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2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3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l,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se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3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arca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ár</w:t>
      </w:r>
      <w:r w:rsidRPr="00EE640B">
        <w:rPr>
          <w:rFonts w:ascii="Book Antiqua" w:eastAsia="Book Antiqua" w:hAnsi="Book Antiqua" w:cs="Book Antiqua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raz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bili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da</w:t>
      </w:r>
      <w:r w:rsidRPr="00EE640B">
        <w:rPr>
          <w:rFonts w:ascii="Book Antiqua" w:eastAsia="Book Antiqua" w:hAnsi="Book Antiqua" w:cs="Book Antiqua"/>
          <w:lang w:val="es-ES"/>
        </w:rPr>
        <w:t>d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v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ia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stitu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l,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bi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q</w:t>
      </w:r>
      <w:r w:rsidRPr="00EE640B">
        <w:rPr>
          <w:rFonts w:ascii="Book Antiqua" w:eastAsia="Book Antiqua" w:hAnsi="Book Antiqua" w:cs="Book Antiqua"/>
          <w:lang w:val="es-ES"/>
        </w:rPr>
        <w:t>ue</w:t>
      </w:r>
      <w:r w:rsidRPr="00EE640B">
        <w:rPr>
          <w:spacing w:val="-1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miti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á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ub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ir</w:t>
      </w:r>
      <w:r w:rsidRPr="00EE640B">
        <w:rPr>
          <w:spacing w:val="-1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imp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v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st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s,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1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á</w:t>
      </w:r>
      <w:r w:rsidRPr="00EE640B">
        <w:rPr>
          <w:rFonts w:ascii="Book Antiqua" w:eastAsia="Book Antiqua" w:hAnsi="Book Antiqua" w:cs="Book Antiqua"/>
          <w:lang w:val="es-ES"/>
        </w:rPr>
        <w:t>gil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2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ex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ed</w:t>
      </w:r>
      <w:r w:rsidRPr="00EE640B">
        <w:rPr>
          <w:rFonts w:ascii="Book Antiqua" w:eastAsia="Book Antiqua" w:hAnsi="Book Antiqua" w:cs="Book Antiqua"/>
          <w:lang w:val="es-ES"/>
        </w:rPr>
        <w:t>it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.</w:t>
      </w:r>
      <w:r w:rsidRPr="00EE640B">
        <w:rPr>
          <w:lang w:val="es-ES"/>
        </w:rPr>
        <w:t xml:space="preserve">  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,</w:t>
      </w:r>
      <w:r w:rsidRPr="00EE640B">
        <w:rPr>
          <w:spacing w:val="2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to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stá</w:t>
      </w:r>
      <w:r w:rsidRPr="00EE640B">
        <w:rPr>
          <w:spacing w:val="2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2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2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su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p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2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2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erac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ó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2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2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da</w:t>
      </w:r>
      <w:r w:rsidRPr="00EE640B">
        <w:rPr>
          <w:rFonts w:ascii="Book Antiqua" w:eastAsia="Book Antiqua" w:hAnsi="Book Antiqua" w:cs="Book Antiqua"/>
          <w:lang w:val="es-ES"/>
        </w:rPr>
        <w:t>d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ra</w:t>
      </w:r>
      <w:r w:rsidRPr="00EE640B">
        <w:rPr>
          <w:rFonts w:ascii="Book Antiqua" w:eastAsia="Book Antiqua" w:hAnsi="Book Antiqua" w:cs="Book Antiqua"/>
          <w:lang w:val="es-ES"/>
        </w:rPr>
        <w:t>.</w:t>
      </w:r>
    </w:p>
    <w:p w14:paraId="1E4C9977" w14:textId="77777777" w:rsidR="00EB3788" w:rsidRPr="00EE640B" w:rsidRDefault="00EB3788">
      <w:pPr>
        <w:spacing w:before="8" w:line="240" w:lineRule="exact"/>
        <w:rPr>
          <w:sz w:val="24"/>
          <w:szCs w:val="24"/>
          <w:lang w:val="es-ES"/>
        </w:rPr>
      </w:pPr>
    </w:p>
    <w:p w14:paraId="1E4C9978" w14:textId="77777777" w:rsidR="00EB3788" w:rsidRDefault="00041245">
      <w:pPr>
        <w:spacing w:line="220" w:lineRule="exact"/>
        <w:ind w:left="120" w:right="8184"/>
        <w:jc w:val="both"/>
        <w:rPr>
          <w:rFonts w:ascii="Book Antiqua" w:eastAsia="Book Antiqua" w:hAnsi="Book Antiqua" w:cs="Book Antiqua"/>
        </w:rPr>
      </w:pPr>
      <w:r>
        <w:pict w14:anchorId="1E4C9991">
          <v:group id="_x0000_s1026" style="position:absolute;left:0;text-align:left;margin-left:1in;margin-top:689.75pt;width:2in;height:0;z-index:-251657728;mso-position-horizontal-relative:page;mso-position-vertical-relative:page" coordorigin="1440,13795" coordsize="2880,0">
            <v:shape id="_x0000_s1027" style="position:absolute;left:1440;top:13795;width:2880;height:0" coordorigin="1440,13795" coordsize="2880,0" path="m1440,13795r2880,e" filled="f" strokeweight=".82pt">
              <v:path arrowok="t"/>
            </v:shape>
            <w10:wrap anchorx="page" anchory="page"/>
          </v:group>
        </w:pict>
      </w:r>
      <w:r w:rsidR="00B34DFF">
        <w:rPr>
          <w:rFonts w:ascii="Book Antiqua" w:eastAsia="Book Antiqua" w:hAnsi="Book Antiqua" w:cs="Book Antiqua"/>
          <w:spacing w:val="1"/>
        </w:rPr>
        <w:t>C</w:t>
      </w:r>
      <w:r w:rsidR="00B34DFF">
        <w:rPr>
          <w:rFonts w:ascii="Book Antiqua" w:eastAsia="Book Antiqua" w:hAnsi="Book Antiqua" w:cs="Book Antiqua"/>
          <w:spacing w:val="-1"/>
        </w:rPr>
        <w:t>o</w:t>
      </w:r>
      <w:r w:rsidR="00B34DFF">
        <w:rPr>
          <w:rFonts w:ascii="Book Antiqua" w:eastAsia="Book Antiqua" w:hAnsi="Book Antiqua" w:cs="Book Antiqua"/>
          <w:spacing w:val="1"/>
        </w:rPr>
        <w:t>rd</w:t>
      </w:r>
      <w:r w:rsidR="00B34DFF">
        <w:rPr>
          <w:rFonts w:ascii="Book Antiqua" w:eastAsia="Book Antiqua" w:hAnsi="Book Antiqua" w:cs="Book Antiqua"/>
        </w:rPr>
        <w:t>i</w:t>
      </w:r>
      <w:r w:rsidR="00B34DFF">
        <w:rPr>
          <w:rFonts w:ascii="Book Antiqua" w:eastAsia="Book Antiqua" w:hAnsi="Book Antiqua" w:cs="Book Antiqua"/>
          <w:spacing w:val="1"/>
        </w:rPr>
        <w:t>a</w:t>
      </w:r>
      <w:r w:rsidR="00B34DFF">
        <w:rPr>
          <w:rFonts w:ascii="Book Antiqua" w:eastAsia="Book Antiqua" w:hAnsi="Book Antiqua" w:cs="Book Antiqua"/>
        </w:rPr>
        <w:t>lm</w:t>
      </w:r>
      <w:r w:rsidR="00B34DFF">
        <w:rPr>
          <w:rFonts w:ascii="Book Antiqua" w:eastAsia="Book Antiqua" w:hAnsi="Book Antiqua" w:cs="Book Antiqua"/>
          <w:spacing w:val="3"/>
        </w:rPr>
        <w:t>e</w:t>
      </w:r>
      <w:r w:rsidR="00B34DFF">
        <w:rPr>
          <w:rFonts w:ascii="Book Antiqua" w:eastAsia="Book Antiqua" w:hAnsi="Book Antiqua" w:cs="Book Antiqua"/>
          <w:spacing w:val="-1"/>
        </w:rPr>
        <w:t>n</w:t>
      </w:r>
      <w:r w:rsidR="00B34DFF">
        <w:rPr>
          <w:rFonts w:ascii="Book Antiqua" w:eastAsia="Book Antiqua" w:hAnsi="Book Antiqua" w:cs="Book Antiqua"/>
        </w:rPr>
        <w:t>t</w:t>
      </w:r>
      <w:r w:rsidR="00B34DFF">
        <w:rPr>
          <w:rFonts w:ascii="Book Antiqua" w:eastAsia="Book Antiqua" w:hAnsi="Book Antiqua" w:cs="Book Antiqua"/>
          <w:spacing w:val="1"/>
        </w:rPr>
        <w:t>e</w:t>
      </w:r>
      <w:r w:rsidR="00B34DFF">
        <w:rPr>
          <w:rFonts w:ascii="Book Antiqua" w:eastAsia="Book Antiqua" w:hAnsi="Book Antiqua" w:cs="Book Antiqua"/>
        </w:rPr>
        <w:t>,</w:t>
      </w:r>
    </w:p>
    <w:p w14:paraId="1E4C9979" w14:textId="77777777" w:rsidR="00EB3788" w:rsidRDefault="00EB3788">
      <w:pPr>
        <w:spacing w:before="3" w:line="140" w:lineRule="exact"/>
        <w:rPr>
          <w:sz w:val="14"/>
          <w:szCs w:val="14"/>
        </w:rPr>
      </w:pPr>
    </w:p>
    <w:p w14:paraId="1E4C997A" w14:textId="77777777" w:rsidR="00EB3788" w:rsidRDefault="00EB3788">
      <w:pPr>
        <w:spacing w:line="200" w:lineRule="exact"/>
      </w:pPr>
    </w:p>
    <w:p w14:paraId="1E4C997B" w14:textId="77777777" w:rsidR="00EB3788" w:rsidRDefault="00EB3788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3"/>
        <w:gridCol w:w="4334"/>
      </w:tblGrid>
      <w:tr w:rsidR="00EB3788" w14:paraId="1E4C997F" w14:textId="77777777">
        <w:trPr>
          <w:trHeight w:hRule="exact" w:val="125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7C" w14:textId="77777777" w:rsidR="00EB3788" w:rsidRDefault="00EB3788">
            <w:bookmarkStart w:id="0" w:name="_GoBack"/>
            <w:permStart w:id="471752006" w:edGrp="everyone"/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7D" w14:textId="77777777" w:rsidR="00EB3788" w:rsidRDefault="00EB3788"/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7E" w14:textId="77777777" w:rsidR="00EB3788" w:rsidRDefault="00EB3788"/>
        </w:tc>
      </w:tr>
      <w:tr w:rsidR="00EB3788" w:rsidRPr="00041245" w14:paraId="1E4C9983" w14:textId="77777777">
        <w:trPr>
          <w:trHeight w:hRule="exact" w:val="494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80" w14:textId="77777777" w:rsidR="00EB3788" w:rsidRPr="00EE640B" w:rsidRDefault="00B34DFF">
            <w:pPr>
              <w:spacing w:before="5"/>
              <w:ind w:left="1890" w:right="234" w:hanging="1622"/>
              <w:rPr>
                <w:rFonts w:ascii="Book Antiqua" w:eastAsia="Book Antiqua" w:hAnsi="Book Antiqua" w:cs="Book Antiqua"/>
                <w:lang w:val="es-ES"/>
              </w:rPr>
            </w:pP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unci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na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(a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  <w:r w:rsidRPr="00EE640B">
              <w:rPr>
                <w:b/>
                <w:spacing w:val="-12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d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lang w:val="es-ES"/>
              </w:rPr>
              <w:t xml:space="preserve"> </w:t>
            </w:r>
            <w:proofErr w:type="gramStart"/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esp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</w:t>
            </w:r>
            <w:r w:rsidRPr="00EE640B">
              <w:rPr>
                <w:rFonts w:ascii="Book Antiqua" w:eastAsia="Book Antiqua" w:hAnsi="Book Antiqua" w:cs="Book Antiqua"/>
                <w:b/>
                <w:spacing w:val="-2"/>
                <w:lang w:val="es-ES"/>
              </w:rPr>
              <w:t>s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abl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proofErr w:type="gramEnd"/>
            <w:r w:rsidRPr="00EE640B">
              <w:rPr>
                <w:b/>
                <w:spacing w:val="-10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(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mb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spacing w:val="-6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y</w:t>
            </w:r>
            <w:r w:rsidRPr="00EE640B">
              <w:rPr>
                <w:b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81" w14:textId="77777777" w:rsidR="00EB3788" w:rsidRPr="00EE640B" w:rsidRDefault="00EB3788">
            <w:pPr>
              <w:rPr>
                <w:lang w:val="es-ES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82" w14:textId="77777777" w:rsidR="00EB3788" w:rsidRPr="00EE640B" w:rsidRDefault="00B34DFF">
            <w:pPr>
              <w:spacing w:before="4"/>
              <w:ind w:left="181"/>
              <w:rPr>
                <w:rFonts w:ascii="Book Antiqua" w:eastAsia="Book Antiqua" w:hAnsi="Book Antiqua" w:cs="Book Antiqua"/>
                <w:lang w:val="es-ES"/>
              </w:rPr>
            </w:pP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unci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na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(a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  <w:r w:rsidRPr="00EE640B">
              <w:rPr>
                <w:b/>
                <w:spacing w:val="-12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d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Co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nt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ol</w:t>
            </w:r>
            <w:r w:rsidRPr="00EE640B">
              <w:rPr>
                <w:b/>
                <w:spacing w:val="-8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(n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mb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spacing w:val="-6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y</w:t>
            </w:r>
            <w:r w:rsidRPr="00EE640B">
              <w:rPr>
                <w:b/>
                <w:spacing w:val="-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</w:p>
        </w:tc>
      </w:tr>
      <w:tr w:rsidR="00EB3788" w14:paraId="1E4C9987" w14:textId="77777777">
        <w:trPr>
          <w:trHeight w:hRule="exact" w:val="257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84" w14:textId="77777777" w:rsidR="00EB3788" w:rsidRDefault="00B34DFF">
            <w:pPr>
              <w:spacing w:before="1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úme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édula</w:t>
            </w:r>
            <w:r>
              <w:rPr>
                <w:rFonts w:ascii="Book Antiqua" w:eastAsia="Book Antiqua" w:hAnsi="Book Antiqua" w:cs="Book Antiqua"/>
                <w:b/>
              </w:rPr>
              <w:t>: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85" w14:textId="77777777" w:rsidR="00EB3788" w:rsidRDefault="00EB3788"/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9986" w14:textId="77777777" w:rsidR="00EB3788" w:rsidRDefault="00B34DFF">
            <w:pPr>
              <w:spacing w:before="1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úme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édula</w:t>
            </w:r>
            <w:r>
              <w:rPr>
                <w:rFonts w:ascii="Book Antiqua" w:eastAsia="Book Antiqua" w:hAnsi="Book Antiqua" w:cs="Book Antiqua"/>
                <w:b/>
              </w:rPr>
              <w:t>:</w:t>
            </w:r>
          </w:p>
        </w:tc>
      </w:tr>
      <w:bookmarkEnd w:id="0"/>
      <w:permEnd w:id="471752006"/>
    </w:tbl>
    <w:p w14:paraId="1E4C9988" w14:textId="77777777" w:rsidR="00EB3788" w:rsidRDefault="00EB3788">
      <w:pPr>
        <w:spacing w:before="6" w:line="100" w:lineRule="exact"/>
        <w:rPr>
          <w:sz w:val="10"/>
          <w:szCs w:val="10"/>
        </w:rPr>
      </w:pPr>
    </w:p>
    <w:p w14:paraId="1E4C9989" w14:textId="77777777" w:rsidR="00EB3788" w:rsidRDefault="00EB3788">
      <w:pPr>
        <w:spacing w:line="200" w:lineRule="exact"/>
      </w:pPr>
    </w:p>
    <w:p w14:paraId="1E4C998A" w14:textId="77777777" w:rsidR="00EB3788" w:rsidRDefault="00EB3788">
      <w:pPr>
        <w:spacing w:line="200" w:lineRule="exact"/>
      </w:pPr>
    </w:p>
    <w:p w14:paraId="1E4C998B" w14:textId="77777777" w:rsidR="00EB3788" w:rsidRDefault="00EB3788">
      <w:pPr>
        <w:spacing w:line="200" w:lineRule="exact"/>
      </w:pPr>
    </w:p>
    <w:p w14:paraId="1E4C998C" w14:textId="77777777" w:rsidR="00EB3788" w:rsidRDefault="00EB3788">
      <w:pPr>
        <w:spacing w:line="200" w:lineRule="exact"/>
      </w:pPr>
    </w:p>
    <w:p w14:paraId="1E4C998D" w14:textId="77777777" w:rsidR="00EB3788" w:rsidRDefault="00EB3788">
      <w:pPr>
        <w:spacing w:line="200" w:lineRule="exact"/>
      </w:pPr>
    </w:p>
    <w:p w14:paraId="1E4C998E" w14:textId="77777777" w:rsidR="00EB3788" w:rsidRPr="00EE640B" w:rsidRDefault="00B34DFF">
      <w:pPr>
        <w:spacing w:before="28" w:line="248" w:lineRule="auto"/>
        <w:ind w:left="120" w:right="373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position w:val="5"/>
          <w:sz w:val="13"/>
          <w:szCs w:val="13"/>
          <w:lang w:val="es-ES"/>
        </w:rPr>
        <w:t>1</w:t>
      </w:r>
      <w:r w:rsidRPr="00EE640B">
        <w:rPr>
          <w:spacing w:val="18"/>
          <w:position w:val="5"/>
          <w:sz w:val="13"/>
          <w:szCs w:val="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S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ref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no</w:t>
      </w:r>
      <w:r w:rsidRPr="00EE640B">
        <w:rPr>
          <w:rFonts w:ascii="Book Antiqua" w:eastAsia="Book Antiqua" w:hAnsi="Book Antiqua" w:cs="Book Antiqua"/>
          <w:lang w:val="es-ES"/>
        </w:rPr>
        <w:t>mb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q</w:t>
      </w:r>
      <w:r w:rsidRPr="00EE640B">
        <w:rPr>
          <w:rFonts w:ascii="Book Antiqua" w:eastAsia="Book Antiqua" w:hAnsi="Book Antiqua" w:cs="Book Antiqua"/>
          <w:lang w:val="es-ES"/>
        </w:rPr>
        <w:t>ui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é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mite</w:t>
      </w:r>
      <w:r w:rsidRPr="00EE640B">
        <w:rPr>
          <w:spacing w:val="-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y/o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l.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car</w:t>
      </w:r>
      <w:r w:rsidRPr="00EE640B">
        <w:rPr>
          <w:rFonts w:ascii="Book Antiqua" w:eastAsia="Book Antiqua" w:hAnsi="Book Antiqua" w:cs="Book Antiqua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p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r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su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v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z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ble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.</w:t>
      </w:r>
    </w:p>
    <w:sectPr w:rsidR="00EB3788" w:rsidRPr="00EE640B"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00D15"/>
    <w:multiLevelType w:val="multilevel"/>
    <w:tmpl w:val="298AF2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YFc8DZFijNGCyxoi7BJ+YuMOV2hF1k0RzfZqVICnk8/ujcImnZL88Id3fprL67mpxqxpco/iz2cyIHeNqo5g==" w:salt="oIVYTfquwexOZpPWjS9m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88"/>
    <w:rsid w:val="00041245"/>
    <w:rsid w:val="005D6DE5"/>
    <w:rsid w:val="00B34DFF"/>
    <w:rsid w:val="00DB1BB2"/>
    <w:rsid w:val="00EB3788"/>
    <w:rsid w:val="00E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E4C994D"/>
  <w15:docId w15:val="{6C57D57D-91F9-4799-BC40-6931C64D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8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MARIN VARGAS</cp:lastModifiedBy>
  <cp:revision>4</cp:revision>
  <dcterms:created xsi:type="dcterms:W3CDTF">2021-01-15T14:21:00Z</dcterms:created>
  <dcterms:modified xsi:type="dcterms:W3CDTF">2021-01-15T15:42:00Z</dcterms:modified>
</cp:coreProperties>
</file>