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46122098"/>
        <w:docPartObj>
          <w:docPartGallery w:val="Cover Pages"/>
          <w:docPartUnique/>
        </w:docPartObj>
      </w:sdtPr>
      <w:sdtEndPr>
        <w:rPr>
          <w:rFonts w:ascii="Arial" w:hAnsi="Arial" w:cs="Arial"/>
          <w:b/>
          <w:sz w:val="32"/>
          <w:szCs w:val="32"/>
        </w:rPr>
      </w:sdtEndPr>
      <w:sdtContent>
        <w:p w14:paraId="398C40DB" w14:textId="1A65DF87" w:rsidR="004C6BFD" w:rsidRDefault="00A335B1">
          <w:r w:rsidRPr="00A335B1">
            <w:rPr>
              <w:rFonts w:ascii="Arial" w:hAnsi="Arial" w:cs="Arial"/>
              <w:b/>
              <w:noProof/>
              <w:sz w:val="32"/>
              <w:szCs w:val="32"/>
              <w:lang w:val="es-MX" w:eastAsia="es-MX"/>
            </w:rPr>
            <mc:AlternateContent>
              <mc:Choice Requires="wps">
                <w:drawing>
                  <wp:anchor distT="365760" distB="365760" distL="365760" distR="365760" simplePos="0" relativeHeight="251664384" behindDoc="0" locked="0" layoutInCell="1" allowOverlap="1" wp14:anchorId="77EF113C" wp14:editId="5DF29D9C">
                    <wp:simplePos x="0" y="0"/>
                    <wp:positionH relativeFrom="margin">
                      <wp:posOffset>1781175</wp:posOffset>
                    </wp:positionH>
                    <wp:positionV relativeFrom="margin">
                      <wp:posOffset>200025</wp:posOffset>
                    </wp:positionV>
                    <wp:extent cx="4860925" cy="8677275"/>
                    <wp:effectExtent l="0" t="0" r="0" b="9525"/>
                    <wp:wrapSquare wrapText="bothSides"/>
                    <wp:docPr id="137" name="Cuadro de texto 137"/>
                    <wp:cNvGraphicFramePr/>
                    <a:graphic xmlns:a="http://schemas.openxmlformats.org/drawingml/2006/main">
                      <a:graphicData uri="http://schemas.microsoft.com/office/word/2010/wordprocessingShape">
                        <wps:wsp>
                          <wps:cNvSpPr txBox="1"/>
                          <wps:spPr>
                            <a:xfrm>
                              <a:off x="0" y="0"/>
                              <a:ext cx="4860925" cy="867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7C81B" w14:textId="7963EE29" w:rsidR="008969CE" w:rsidRDefault="008969CE">
                                <w:pPr>
                                  <w:pStyle w:val="TtulodeTDC"/>
                                  <w:spacing w:before="40" w:after="40" w:line="240" w:lineRule="auto"/>
                                </w:pPr>
                              </w:p>
                              <w:p w14:paraId="37C7DDCF" w14:textId="448D03A1" w:rsidR="008969CE" w:rsidRDefault="008969CE" w:rsidP="00A335B1">
                                <w:pPr>
                                  <w:rPr>
                                    <w:color w:val="7F7F7F" w:themeColor="text1" w:themeTint="80"/>
                                    <w:sz w:val="20"/>
                                    <w:szCs w:val="20"/>
                                  </w:rPr>
                                </w:pPr>
                              </w:p>
                              <w:p w14:paraId="4EAA56F2" w14:textId="76B623EC" w:rsidR="008969CE" w:rsidRDefault="008969CE" w:rsidP="00A335B1">
                                <w:pPr>
                                  <w:rPr>
                                    <w:color w:val="7F7F7F" w:themeColor="text1" w:themeTint="80"/>
                                    <w:sz w:val="20"/>
                                    <w:szCs w:val="20"/>
                                  </w:rPr>
                                </w:pPr>
                              </w:p>
                              <w:p w14:paraId="70D10ABB" w14:textId="77777777" w:rsidR="008969CE" w:rsidRDefault="008969CE" w:rsidP="00A335B1">
                                <w:pPr>
                                  <w:rPr>
                                    <w:color w:val="7F7F7F" w:themeColor="text1" w:themeTint="80"/>
                                    <w:sz w:val="20"/>
                                    <w:szCs w:val="20"/>
                                  </w:rPr>
                                </w:pPr>
                              </w:p>
                              <w:p w14:paraId="75D26023" w14:textId="77777777" w:rsidR="008969CE" w:rsidRDefault="008969CE" w:rsidP="00A335B1">
                                <w:pPr>
                                  <w:rPr>
                                    <w:color w:val="7F7F7F" w:themeColor="text1" w:themeTint="80"/>
                                    <w:sz w:val="20"/>
                                    <w:szCs w:val="20"/>
                                  </w:rPr>
                                </w:pPr>
                              </w:p>
                              <w:p w14:paraId="22BF0BBD" w14:textId="77777777" w:rsidR="008969CE" w:rsidRDefault="008969CE" w:rsidP="00A335B1">
                                <w:pPr>
                                  <w:rPr>
                                    <w:color w:val="7F7F7F" w:themeColor="text1" w:themeTint="80"/>
                                    <w:sz w:val="20"/>
                                    <w:szCs w:val="20"/>
                                  </w:rPr>
                                </w:pPr>
                              </w:p>
                              <w:p w14:paraId="1632103A" w14:textId="77777777" w:rsidR="008969CE" w:rsidRDefault="008969CE" w:rsidP="00A335B1">
                                <w:pPr>
                                  <w:rPr>
                                    <w:color w:val="7F7F7F" w:themeColor="text1" w:themeTint="80"/>
                                    <w:sz w:val="20"/>
                                    <w:szCs w:val="20"/>
                                  </w:rPr>
                                </w:pPr>
                              </w:p>
                              <w:p w14:paraId="19A54E40" w14:textId="77777777" w:rsidR="008969CE" w:rsidRDefault="008969CE" w:rsidP="00A335B1">
                                <w:pPr>
                                  <w:rPr>
                                    <w:color w:val="7F7F7F" w:themeColor="text1" w:themeTint="80"/>
                                    <w:sz w:val="20"/>
                                    <w:szCs w:val="20"/>
                                  </w:rPr>
                                </w:pPr>
                              </w:p>
                              <w:p w14:paraId="75B7A42B" w14:textId="77777777" w:rsidR="008969CE" w:rsidRDefault="008969CE" w:rsidP="00A335B1">
                                <w:pPr>
                                  <w:rPr>
                                    <w:color w:val="7F7F7F" w:themeColor="text1" w:themeTint="80"/>
                                    <w:sz w:val="20"/>
                                    <w:szCs w:val="20"/>
                                  </w:rPr>
                                </w:pPr>
                              </w:p>
                              <w:p w14:paraId="21220B4C" w14:textId="77777777" w:rsidR="008969CE" w:rsidRDefault="008969CE" w:rsidP="00A335B1">
                                <w:pPr>
                                  <w:rPr>
                                    <w:color w:val="7F7F7F" w:themeColor="text1" w:themeTint="80"/>
                                    <w:sz w:val="20"/>
                                    <w:szCs w:val="20"/>
                                  </w:rPr>
                                </w:pPr>
                              </w:p>
                              <w:p w14:paraId="321817E2" w14:textId="77777777" w:rsidR="008969CE" w:rsidRDefault="008969CE" w:rsidP="00A335B1">
                                <w:pPr>
                                  <w:rPr>
                                    <w:color w:val="7F7F7F" w:themeColor="text1" w:themeTint="80"/>
                                    <w:sz w:val="20"/>
                                    <w:szCs w:val="20"/>
                                  </w:rPr>
                                </w:pPr>
                              </w:p>
                              <w:p w14:paraId="6159188F" w14:textId="77777777" w:rsidR="008969CE" w:rsidRDefault="008969CE" w:rsidP="00A335B1">
                                <w:pPr>
                                  <w:rPr>
                                    <w:color w:val="7F7F7F" w:themeColor="text1" w:themeTint="80"/>
                                    <w:sz w:val="20"/>
                                    <w:szCs w:val="20"/>
                                  </w:rPr>
                                </w:pPr>
                              </w:p>
                              <w:p w14:paraId="32100F86" w14:textId="77777777" w:rsidR="008969CE" w:rsidRDefault="008969CE" w:rsidP="00A335B1">
                                <w:pPr>
                                  <w:rPr>
                                    <w:color w:val="7F7F7F" w:themeColor="text1" w:themeTint="80"/>
                                    <w:sz w:val="20"/>
                                    <w:szCs w:val="20"/>
                                  </w:rPr>
                                </w:pPr>
                              </w:p>
                              <w:p w14:paraId="2D305EE6" w14:textId="77777777" w:rsidR="008969CE" w:rsidRDefault="008969CE" w:rsidP="00A335B1">
                                <w:pPr>
                                  <w:rPr>
                                    <w:color w:val="7F7F7F" w:themeColor="text1" w:themeTint="80"/>
                                    <w:sz w:val="20"/>
                                    <w:szCs w:val="20"/>
                                  </w:rPr>
                                </w:pPr>
                              </w:p>
                              <w:p w14:paraId="33B56184" w14:textId="77777777" w:rsidR="008969CE" w:rsidRDefault="008969CE" w:rsidP="00A335B1">
                                <w:pPr>
                                  <w:rPr>
                                    <w:color w:val="7F7F7F" w:themeColor="text1" w:themeTint="80"/>
                                    <w:sz w:val="20"/>
                                    <w:szCs w:val="20"/>
                                  </w:rPr>
                                </w:pPr>
                              </w:p>
                              <w:p w14:paraId="506AD520" w14:textId="77777777" w:rsidR="008969CE" w:rsidRDefault="008969CE" w:rsidP="00A335B1">
                                <w:pPr>
                                  <w:rPr>
                                    <w:color w:val="7F7F7F" w:themeColor="text1" w:themeTint="80"/>
                                    <w:sz w:val="20"/>
                                    <w:szCs w:val="20"/>
                                  </w:rPr>
                                </w:pPr>
                              </w:p>
                              <w:p w14:paraId="2D7F141A" w14:textId="77777777" w:rsidR="008969CE" w:rsidRDefault="008969CE" w:rsidP="00A335B1">
                                <w:pPr>
                                  <w:rPr>
                                    <w:color w:val="7F7F7F" w:themeColor="text1" w:themeTint="80"/>
                                    <w:sz w:val="20"/>
                                    <w:szCs w:val="20"/>
                                  </w:rPr>
                                </w:pPr>
                              </w:p>
                              <w:p w14:paraId="7F32FD5D" w14:textId="77777777" w:rsidR="008969CE" w:rsidRDefault="008969CE" w:rsidP="00A335B1">
                                <w:pPr>
                                  <w:rPr>
                                    <w:color w:val="7F7F7F" w:themeColor="text1" w:themeTint="80"/>
                                    <w:sz w:val="20"/>
                                    <w:szCs w:val="20"/>
                                  </w:rPr>
                                </w:pPr>
                              </w:p>
                              <w:p w14:paraId="622EC368" w14:textId="77777777" w:rsidR="008969CE" w:rsidRDefault="008969CE" w:rsidP="00A335B1">
                                <w:pPr>
                                  <w:rPr>
                                    <w:color w:val="7F7F7F" w:themeColor="text1" w:themeTint="80"/>
                                    <w:sz w:val="20"/>
                                    <w:szCs w:val="20"/>
                                  </w:rPr>
                                </w:pPr>
                              </w:p>
                              <w:p w14:paraId="370B58E7" w14:textId="77777777" w:rsidR="008969CE" w:rsidRDefault="008969CE" w:rsidP="00A335B1">
                                <w:pPr>
                                  <w:rPr>
                                    <w:color w:val="7F7F7F" w:themeColor="text1" w:themeTint="80"/>
                                    <w:sz w:val="20"/>
                                    <w:szCs w:val="20"/>
                                  </w:rPr>
                                </w:pPr>
                              </w:p>
                              <w:p w14:paraId="495E73E1" w14:textId="77777777" w:rsidR="008969CE" w:rsidRDefault="008969CE" w:rsidP="00A335B1">
                                <w:pPr>
                                  <w:rPr>
                                    <w:color w:val="7F7F7F" w:themeColor="text1" w:themeTint="80"/>
                                    <w:sz w:val="20"/>
                                    <w:szCs w:val="20"/>
                                  </w:rPr>
                                </w:pPr>
                              </w:p>
                              <w:p w14:paraId="47905009" w14:textId="77777777" w:rsidR="008969CE" w:rsidRDefault="008969CE" w:rsidP="00A335B1">
                                <w:pPr>
                                  <w:rPr>
                                    <w:color w:val="7F7F7F" w:themeColor="text1" w:themeTint="80"/>
                                    <w:sz w:val="20"/>
                                    <w:szCs w:val="20"/>
                                  </w:rPr>
                                </w:pPr>
                              </w:p>
                              <w:p w14:paraId="065B462F" w14:textId="77777777" w:rsidR="008969CE" w:rsidRDefault="008969CE" w:rsidP="00A335B1">
                                <w:pPr>
                                  <w:rPr>
                                    <w:color w:val="7F7F7F" w:themeColor="text1" w:themeTint="80"/>
                                    <w:sz w:val="20"/>
                                    <w:szCs w:val="20"/>
                                  </w:rPr>
                                </w:pPr>
                              </w:p>
                              <w:p w14:paraId="76A0358A" w14:textId="77777777" w:rsidR="008969CE" w:rsidRDefault="008969CE" w:rsidP="00A335B1">
                                <w:pPr>
                                  <w:rPr>
                                    <w:color w:val="7F7F7F" w:themeColor="text1" w:themeTint="80"/>
                                    <w:sz w:val="20"/>
                                    <w:szCs w:val="20"/>
                                  </w:rPr>
                                </w:pPr>
                              </w:p>
                              <w:p w14:paraId="4A01269C" w14:textId="092A4E16" w:rsidR="008969CE" w:rsidRPr="00A335B1" w:rsidRDefault="008969CE" w:rsidP="00A335B1">
                                <w:pPr>
                                  <w:jc w:val="center"/>
                                  <w:rPr>
                                    <w:b/>
                                    <w:color w:val="7F7F7F" w:themeColor="text1" w:themeTint="80"/>
                                    <w:sz w:val="48"/>
                                    <w:szCs w:val="48"/>
                                  </w:rPr>
                                </w:pPr>
                                <w:r w:rsidRPr="00A335B1">
                                  <w:rPr>
                                    <w:b/>
                                    <w:color w:val="7F7F7F" w:themeColor="text1" w:themeTint="80"/>
                                    <w:sz w:val="48"/>
                                    <w:szCs w:val="48"/>
                                  </w:rPr>
                                  <w:t>FORMATOS ESTANDAR</w:t>
                                </w:r>
                                <w:r>
                                  <w:rPr>
                                    <w:b/>
                                    <w:color w:val="7F7F7F" w:themeColor="text1" w:themeTint="80"/>
                                    <w:sz w:val="48"/>
                                    <w:szCs w:val="48"/>
                                  </w:rPr>
                                  <w:t>:</w:t>
                                </w:r>
                              </w:p>
                              <w:p w14:paraId="383E8331" w14:textId="7BE96021" w:rsidR="008969CE" w:rsidRDefault="008969CE" w:rsidP="00DB4AE5">
                                <w:pPr>
                                  <w:jc w:val="center"/>
                                  <w:rPr>
                                    <w:color w:val="7F7F7F" w:themeColor="text1" w:themeTint="80"/>
                                    <w:sz w:val="44"/>
                                    <w:szCs w:val="44"/>
                                  </w:rPr>
                                </w:pPr>
                                <w:r>
                                  <w:rPr>
                                    <w:color w:val="7F7F7F" w:themeColor="text1" w:themeTint="80"/>
                                    <w:sz w:val="44"/>
                                    <w:szCs w:val="44"/>
                                  </w:rPr>
                                  <w:t>*</w:t>
                                </w:r>
                                <w:r w:rsidRPr="00A335B1">
                                  <w:rPr>
                                    <w:color w:val="7F7F7F" w:themeColor="text1" w:themeTint="80"/>
                                    <w:sz w:val="44"/>
                                    <w:szCs w:val="44"/>
                                  </w:rPr>
                                  <w:t>OFICIO AVAL</w:t>
                                </w:r>
                                <w:r>
                                  <w:rPr>
                                    <w:color w:val="7F7F7F" w:themeColor="text1" w:themeTint="80"/>
                                    <w:sz w:val="44"/>
                                    <w:szCs w:val="44"/>
                                  </w:rPr>
                                  <w:t xml:space="preserve"> (Contrataciones Administrativas)</w:t>
                                </w:r>
                                <w:r w:rsidRPr="00A335B1">
                                  <w:rPr>
                                    <w:color w:val="7F7F7F" w:themeColor="text1" w:themeTint="80"/>
                                    <w:sz w:val="44"/>
                                    <w:szCs w:val="44"/>
                                  </w:rPr>
                                  <w:t xml:space="preserve"> </w:t>
                                </w:r>
                              </w:p>
                              <w:p w14:paraId="29330391" w14:textId="4319C59A" w:rsidR="008969CE" w:rsidRPr="00A335B1" w:rsidRDefault="008969CE" w:rsidP="00DB4AE5">
                                <w:pPr>
                                  <w:jc w:val="center"/>
                                  <w:rPr>
                                    <w:color w:val="7F7F7F" w:themeColor="text1" w:themeTint="80"/>
                                    <w:sz w:val="44"/>
                                    <w:szCs w:val="44"/>
                                  </w:rPr>
                                </w:pPr>
                                <w:r>
                                  <w:rPr>
                                    <w:color w:val="7F7F7F" w:themeColor="text1" w:themeTint="80"/>
                                    <w:sz w:val="44"/>
                                    <w:szCs w:val="44"/>
                                  </w:rPr>
                                  <w:t>*</w:t>
                                </w:r>
                                <w:r w:rsidRPr="00A335B1">
                                  <w:rPr>
                                    <w:color w:val="7F7F7F" w:themeColor="text1" w:themeTint="80"/>
                                    <w:sz w:val="44"/>
                                    <w:szCs w:val="44"/>
                                  </w:rPr>
                                  <w:t>ACUERDO DE CONSEJO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F113C" id="_x0000_t202" coordsize="21600,21600" o:spt="202" path="m,l,21600r21600,l21600,xe">
                    <v:stroke joinstyle="miter"/>
                    <v:path gradientshapeok="t" o:connecttype="rect"/>
                  </v:shapetype>
                  <v:shape id="Cuadro de texto 137" o:spid="_x0000_s1026" type="#_x0000_t202" style="position:absolute;margin-left:140.25pt;margin-top:15.75pt;width:382.75pt;height:683.2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" filled="f" stroked="f" strokeweight=".5pt">
                    <v:textbox inset="0,0,0,0">
                      <w:txbxContent>
                        <w:p w14:paraId="1877C81B" w14:textId="7963EE29" w:rsidR="008969CE" w:rsidRDefault="008969CE">
                          <w:pPr>
                            <w:pStyle w:val="TtulodeTDC"/>
                            <w:spacing w:before="40" w:after="40" w:line="240" w:lineRule="auto"/>
                          </w:pPr>
                        </w:p>
                        <w:p w14:paraId="37C7DDCF" w14:textId="448D03A1" w:rsidR="008969CE" w:rsidRDefault="008969CE" w:rsidP="00A335B1">
                          <w:pPr>
                            <w:rPr>
                              <w:color w:val="7F7F7F" w:themeColor="text1" w:themeTint="80"/>
                              <w:sz w:val="20"/>
                              <w:szCs w:val="20"/>
                            </w:rPr>
                          </w:pPr>
                        </w:p>
                        <w:p w14:paraId="4EAA56F2" w14:textId="76B623EC" w:rsidR="008969CE" w:rsidRDefault="008969CE" w:rsidP="00A335B1">
                          <w:pPr>
                            <w:rPr>
                              <w:color w:val="7F7F7F" w:themeColor="text1" w:themeTint="80"/>
                              <w:sz w:val="20"/>
                              <w:szCs w:val="20"/>
                            </w:rPr>
                          </w:pPr>
                        </w:p>
                        <w:p w14:paraId="70D10ABB" w14:textId="77777777" w:rsidR="008969CE" w:rsidRDefault="008969CE" w:rsidP="00A335B1">
                          <w:pPr>
                            <w:rPr>
                              <w:color w:val="7F7F7F" w:themeColor="text1" w:themeTint="80"/>
                              <w:sz w:val="20"/>
                              <w:szCs w:val="20"/>
                            </w:rPr>
                          </w:pPr>
                        </w:p>
                        <w:p w14:paraId="75D26023" w14:textId="77777777" w:rsidR="008969CE" w:rsidRDefault="008969CE" w:rsidP="00A335B1">
                          <w:pPr>
                            <w:rPr>
                              <w:color w:val="7F7F7F" w:themeColor="text1" w:themeTint="80"/>
                              <w:sz w:val="20"/>
                              <w:szCs w:val="20"/>
                            </w:rPr>
                          </w:pPr>
                        </w:p>
                        <w:p w14:paraId="22BF0BBD" w14:textId="77777777" w:rsidR="008969CE" w:rsidRDefault="008969CE" w:rsidP="00A335B1">
                          <w:pPr>
                            <w:rPr>
                              <w:color w:val="7F7F7F" w:themeColor="text1" w:themeTint="80"/>
                              <w:sz w:val="20"/>
                              <w:szCs w:val="20"/>
                            </w:rPr>
                          </w:pPr>
                        </w:p>
                        <w:p w14:paraId="1632103A" w14:textId="77777777" w:rsidR="008969CE" w:rsidRDefault="008969CE" w:rsidP="00A335B1">
                          <w:pPr>
                            <w:rPr>
                              <w:color w:val="7F7F7F" w:themeColor="text1" w:themeTint="80"/>
                              <w:sz w:val="20"/>
                              <w:szCs w:val="20"/>
                            </w:rPr>
                          </w:pPr>
                        </w:p>
                        <w:p w14:paraId="19A54E40" w14:textId="77777777" w:rsidR="008969CE" w:rsidRDefault="008969CE" w:rsidP="00A335B1">
                          <w:pPr>
                            <w:rPr>
                              <w:color w:val="7F7F7F" w:themeColor="text1" w:themeTint="80"/>
                              <w:sz w:val="20"/>
                              <w:szCs w:val="20"/>
                            </w:rPr>
                          </w:pPr>
                        </w:p>
                        <w:p w14:paraId="75B7A42B" w14:textId="77777777" w:rsidR="008969CE" w:rsidRDefault="008969CE" w:rsidP="00A335B1">
                          <w:pPr>
                            <w:rPr>
                              <w:color w:val="7F7F7F" w:themeColor="text1" w:themeTint="80"/>
                              <w:sz w:val="20"/>
                              <w:szCs w:val="20"/>
                            </w:rPr>
                          </w:pPr>
                        </w:p>
                        <w:p w14:paraId="21220B4C" w14:textId="77777777" w:rsidR="008969CE" w:rsidRDefault="008969CE" w:rsidP="00A335B1">
                          <w:pPr>
                            <w:rPr>
                              <w:color w:val="7F7F7F" w:themeColor="text1" w:themeTint="80"/>
                              <w:sz w:val="20"/>
                              <w:szCs w:val="20"/>
                            </w:rPr>
                          </w:pPr>
                        </w:p>
                        <w:p w14:paraId="321817E2" w14:textId="77777777" w:rsidR="008969CE" w:rsidRDefault="008969CE" w:rsidP="00A335B1">
                          <w:pPr>
                            <w:rPr>
                              <w:color w:val="7F7F7F" w:themeColor="text1" w:themeTint="80"/>
                              <w:sz w:val="20"/>
                              <w:szCs w:val="20"/>
                            </w:rPr>
                          </w:pPr>
                        </w:p>
                        <w:p w14:paraId="6159188F" w14:textId="77777777" w:rsidR="008969CE" w:rsidRDefault="008969CE" w:rsidP="00A335B1">
                          <w:pPr>
                            <w:rPr>
                              <w:color w:val="7F7F7F" w:themeColor="text1" w:themeTint="80"/>
                              <w:sz w:val="20"/>
                              <w:szCs w:val="20"/>
                            </w:rPr>
                          </w:pPr>
                        </w:p>
                        <w:p w14:paraId="32100F86" w14:textId="77777777" w:rsidR="008969CE" w:rsidRDefault="008969CE" w:rsidP="00A335B1">
                          <w:pPr>
                            <w:rPr>
                              <w:color w:val="7F7F7F" w:themeColor="text1" w:themeTint="80"/>
                              <w:sz w:val="20"/>
                              <w:szCs w:val="20"/>
                            </w:rPr>
                          </w:pPr>
                        </w:p>
                        <w:p w14:paraId="2D305EE6" w14:textId="77777777" w:rsidR="008969CE" w:rsidRDefault="008969CE" w:rsidP="00A335B1">
                          <w:pPr>
                            <w:rPr>
                              <w:color w:val="7F7F7F" w:themeColor="text1" w:themeTint="80"/>
                              <w:sz w:val="20"/>
                              <w:szCs w:val="20"/>
                            </w:rPr>
                          </w:pPr>
                        </w:p>
                        <w:p w14:paraId="33B56184" w14:textId="77777777" w:rsidR="008969CE" w:rsidRDefault="008969CE" w:rsidP="00A335B1">
                          <w:pPr>
                            <w:rPr>
                              <w:color w:val="7F7F7F" w:themeColor="text1" w:themeTint="80"/>
                              <w:sz w:val="20"/>
                              <w:szCs w:val="20"/>
                            </w:rPr>
                          </w:pPr>
                        </w:p>
                        <w:p w14:paraId="506AD520" w14:textId="77777777" w:rsidR="008969CE" w:rsidRDefault="008969CE" w:rsidP="00A335B1">
                          <w:pPr>
                            <w:rPr>
                              <w:color w:val="7F7F7F" w:themeColor="text1" w:themeTint="80"/>
                              <w:sz w:val="20"/>
                              <w:szCs w:val="20"/>
                            </w:rPr>
                          </w:pPr>
                        </w:p>
                        <w:p w14:paraId="2D7F141A" w14:textId="77777777" w:rsidR="008969CE" w:rsidRDefault="008969CE" w:rsidP="00A335B1">
                          <w:pPr>
                            <w:rPr>
                              <w:color w:val="7F7F7F" w:themeColor="text1" w:themeTint="80"/>
                              <w:sz w:val="20"/>
                              <w:szCs w:val="20"/>
                            </w:rPr>
                          </w:pPr>
                        </w:p>
                        <w:p w14:paraId="7F32FD5D" w14:textId="77777777" w:rsidR="008969CE" w:rsidRDefault="008969CE" w:rsidP="00A335B1">
                          <w:pPr>
                            <w:rPr>
                              <w:color w:val="7F7F7F" w:themeColor="text1" w:themeTint="80"/>
                              <w:sz w:val="20"/>
                              <w:szCs w:val="20"/>
                            </w:rPr>
                          </w:pPr>
                        </w:p>
                        <w:p w14:paraId="622EC368" w14:textId="77777777" w:rsidR="008969CE" w:rsidRDefault="008969CE" w:rsidP="00A335B1">
                          <w:pPr>
                            <w:rPr>
                              <w:color w:val="7F7F7F" w:themeColor="text1" w:themeTint="80"/>
                              <w:sz w:val="20"/>
                              <w:szCs w:val="20"/>
                            </w:rPr>
                          </w:pPr>
                        </w:p>
                        <w:p w14:paraId="370B58E7" w14:textId="77777777" w:rsidR="008969CE" w:rsidRDefault="008969CE" w:rsidP="00A335B1">
                          <w:pPr>
                            <w:rPr>
                              <w:color w:val="7F7F7F" w:themeColor="text1" w:themeTint="80"/>
                              <w:sz w:val="20"/>
                              <w:szCs w:val="20"/>
                            </w:rPr>
                          </w:pPr>
                        </w:p>
                        <w:p w14:paraId="495E73E1" w14:textId="77777777" w:rsidR="008969CE" w:rsidRDefault="008969CE" w:rsidP="00A335B1">
                          <w:pPr>
                            <w:rPr>
                              <w:color w:val="7F7F7F" w:themeColor="text1" w:themeTint="80"/>
                              <w:sz w:val="20"/>
                              <w:szCs w:val="20"/>
                            </w:rPr>
                          </w:pPr>
                        </w:p>
                        <w:p w14:paraId="47905009" w14:textId="77777777" w:rsidR="008969CE" w:rsidRDefault="008969CE" w:rsidP="00A335B1">
                          <w:pPr>
                            <w:rPr>
                              <w:color w:val="7F7F7F" w:themeColor="text1" w:themeTint="80"/>
                              <w:sz w:val="20"/>
                              <w:szCs w:val="20"/>
                            </w:rPr>
                          </w:pPr>
                        </w:p>
                        <w:p w14:paraId="065B462F" w14:textId="77777777" w:rsidR="008969CE" w:rsidRDefault="008969CE" w:rsidP="00A335B1">
                          <w:pPr>
                            <w:rPr>
                              <w:color w:val="7F7F7F" w:themeColor="text1" w:themeTint="80"/>
                              <w:sz w:val="20"/>
                              <w:szCs w:val="20"/>
                            </w:rPr>
                          </w:pPr>
                        </w:p>
                        <w:p w14:paraId="76A0358A" w14:textId="77777777" w:rsidR="008969CE" w:rsidRDefault="008969CE" w:rsidP="00A335B1">
                          <w:pPr>
                            <w:rPr>
                              <w:color w:val="7F7F7F" w:themeColor="text1" w:themeTint="80"/>
                              <w:sz w:val="20"/>
                              <w:szCs w:val="20"/>
                            </w:rPr>
                          </w:pPr>
                        </w:p>
                        <w:p w14:paraId="4A01269C" w14:textId="092A4E16" w:rsidR="008969CE" w:rsidRPr="00A335B1" w:rsidRDefault="008969CE" w:rsidP="00A335B1">
                          <w:pPr>
                            <w:jc w:val="center"/>
                            <w:rPr>
                              <w:b/>
                              <w:color w:val="7F7F7F" w:themeColor="text1" w:themeTint="80"/>
                              <w:sz w:val="48"/>
                              <w:szCs w:val="48"/>
                            </w:rPr>
                          </w:pPr>
                          <w:r w:rsidRPr="00A335B1">
                            <w:rPr>
                              <w:b/>
                              <w:color w:val="7F7F7F" w:themeColor="text1" w:themeTint="80"/>
                              <w:sz w:val="48"/>
                              <w:szCs w:val="48"/>
                            </w:rPr>
                            <w:t>FORMATOS ESTANDAR</w:t>
                          </w:r>
                          <w:r>
                            <w:rPr>
                              <w:b/>
                              <w:color w:val="7F7F7F" w:themeColor="text1" w:themeTint="80"/>
                              <w:sz w:val="48"/>
                              <w:szCs w:val="48"/>
                            </w:rPr>
                            <w:t>:</w:t>
                          </w:r>
                        </w:p>
                        <w:p w14:paraId="383E8331" w14:textId="7BE96021" w:rsidR="008969CE" w:rsidRDefault="008969CE" w:rsidP="00DB4AE5">
                          <w:pPr>
                            <w:jc w:val="center"/>
                            <w:rPr>
                              <w:color w:val="7F7F7F" w:themeColor="text1" w:themeTint="80"/>
                              <w:sz w:val="44"/>
                              <w:szCs w:val="44"/>
                            </w:rPr>
                          </w:pPr>
                          <w:r>
                            <w:rPr>
                              <w:color w:val="7F7F7F" w:themeColor="text1" w:themeTint="80"/>
                              <w:sz w:val="44"/>
                              <w:szCs w:val="44"/>
                            </w:rPr>
                            <w:t>*</w:t>
                          </w:r>
                          <w:r w:rsidRPr="00A335B1">
                            <w:rPr>
                              <w:color w:val="7F7F7F" w:themeColor="text1" w:themeTint="80"/>
                              <w:sz w:val="44"/>
                              <w:szCs w:val="44"/>
                            </w:rPr>
                            <w:t>OFICIO AVAL</w:t>
                          </w:r>
                          <w:r>
                            <w:rPr>
                              <w:color w:val="7F7F7F" w:themeColor="text1" w:themeTint="80"/>
                              <w:sz w:val="44"/>
                              <w:szCs w:val="44"/>
                            </w:rPr>
                            <w:t xml:space="preserve"> (Contrataciones Administrativas)</w:t>
                          </w:r>
                          <w:r w:rsidRPr="00A335B1">
                            <w:rPr>
                              <w:color w:val="7F7F7F" w:themeColor="text1" w:themeTint="80"/>
                              <w:sz w:val="44"/>
                              <w:szCs w:val="44"/>
                            </w:rPr>
                            <w:t xml:space="preserve"> </w:t>
                          </w:r>
                        </w:p>
                        <w:p w14:paraId="29330391" w14:textId="4319C59A" w:rsidR="008969CE" w:rsidRPr="00A335B1" w:rsidRDefault="008969CE" w:rsidP="00DB4AE5">
                          <w:pPr>
                            <w:jc w:val="center"/>
                            <w:rPr>
                              <w:color w:val="7F7F7F" w:themeColor="text1" w:themeTint="80"/>
                              <w:sz w:val="44"/>
                              <w:szCs w:val="44"/>
                            </w:rPr>
                          </w:pPr>
                          <w:r>
                            <w:rPr>
                              <w:color w:val="7F7F7F" w:themeColor="text1" w:themeTint="80"/>
                              <w:sz w:val="44"/>
                              <w:szCs w:val="44"/>
                            </w:rPr>
                            <w:t>*</w:t>
                          </w:r>
                          <w:r w:rsidRPr="00A335B1">
                            <w:rPr>
                              <w:color w:val="7F7F7F" w:themeColor="text1" w:themeTint="80"/>
                              <w:sz w:val="44"/>
                              <w:szCs w:val="44"/>
                            </w:rPr>
                            <w:t>ACUERDO DE CONSEJO</w:t>
                          </w:r>
                        </w:p>
                      </w:txbxContent>
                    </v:textbox>
                    <w10:wrap type="square" anchorx="margin" anchory="margin"/>
                  </v:shape>
                </w:pict>
              </mc:Fallback>
            </mc:AlternateContent>
          </w:r>
          <w:r w:rsidR="004C6BFD">
            <w:rPr>
              <w:noProof/>
              <w:lang w:val="es-MX" w:eastAsia="es-MX"/>
            </w:rPr>
            <mc:AlternateContent>
              <mc:Choice Requires="wpg">
                <w:drawing>
                  <wp:anchor distT="0" distB="0" distL="114300" distR="114300" simplePos="0" relativeHeight="251662336" behindDoc="0" locked="0" layoutInCell="1" allowOverlap="1" wp14:anchorId="54A0D7EA" wp14:editId="39881B5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61CD120"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sidR="004C6BFD">
            <w:rPr>
              <w:noProof/>
              <w:lang w:val="es-MX" w:eastAsia="es-MX"/>
            </w:rPr>
            <mc:AlternateContent>
              <mc:Choice Requires="wps">
                <w:drawing>
                  <wp:anchor distT="0" distB="0" distL="114300" distR="114300" simplePos="0" relativeHeight="251660288" behindDoc="0" locked="0" layoutInCell="1" allowOverlap="1" wp14:anchorId="358E2263" wp14:editId="28CA0FE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19148" w14:textId="1C94A39D" w:rsidR="008969CE" w:rsidRPr="004C6BFD" w:rsidRDefault="008969CE" w:rsidP="004C6BFD">
                                <w:pPr>
                                  <w:pStyle w:val="Sinespaciado"/>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358E2263" id="Cuadro de texto 152" o:spid="_x0000_s1027"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" filled="f" stroked="f" strokeweight=".5pt">
                    <v:textbox inset="126pt,0,54pt,0">
                      <w:txbxContent>
                        <w:p w14:paraId="06919148" w14:textId="1C94A39D" w:rsidR="008969CE" w:rsidRPr="004C6BFD" w:rsidRDefault="008969CE" w:rsidP="004C6BFD">
                          <w:pPr>
                            <w:pStyle w:val="Sinespaciado"/>
                            <w:rPr>
                              <w:color w:val="595959" w:themeColor="text1" w:themeTint="A6"/>
                              <w:sz w:val="28"/>
                              <w:szCs w:val="28"/>
                            </w:rPr>
                          </w:pPr>
                        </w:p>
                      </w:txbxContent>
                    </v:textbox>
                    <w10:wrap type="square" anchorx="page" anchory="page"/>
                  </v:shape>
                </w:pict>
              </mc:Fallback>
            </mc:AlternateContent>
          </w:r>
          <w:r w:rsidR="004C6BFD">
            <w:rPr>
              <w:noProof/>
              <w:lang w:val="es-MX" w:eastAsia="es-MX"/>
            </w:rPr>
            <mc:AlternateContent>
              <mc:Choice Requires="wps">
                <w:drawing>
                  <wp:anchor distT="0" distB="0" distL="114300" distR="114300" simplePos="0" relativeHeight="251659264" behindDoc="0" locked="0" layoutInCell="1" allowOverlap="1" wp14:anchorId="41B7BD33" wp14:editId="089DF13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4B961" w14:textId="5755687D" w:rsidR="008969CE" w:rsidRDefault="008969CE">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lang w:val="es-MX"/>
                                      </w:rPr>
                                      <w:t>FUNDAUNA                                                                         Recursos Humanos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1B7BD33" id="Cuadro de texto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C&#10;PG4siAIAAHAFAAAOAAAAAAAAAAAAAAAAAC4CAABkcnMvZTJvRG9jLnhtbFBLAQItABQABgAIAAAA&#10;IQDDTVCA2wAAAAYBAAAPAAAAAAAAAAAAAAAAAOIEAABkcnMvZG93bnJldi54bWxQSwUGAAAAAAQA&#10;BADzAAAA6gUAAAAA&#10;" filled="f" stroked="f" strokeweight=".5pt">
                    <v:textbox inset="126pt,0,54pt,0">
                      <w:txbxContent>
                        <w:p w14:paraId="19A4B961" w14:textId="5755687D" w:rsidR="008969CE" w:rsidRDefault="008969CE">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lang w:val="es-MX"/>
                                </w:rPr>
                                <w:t>FUNDAUNA                                                                         Recursos Humanos</w:t>
                              </w:r>
                            </w:sdtContent>
                          </w:sdt>
                        </w:p>
                      </w:txbxContent>
                    </v:textbox>
                    <w10:wrap type="square" anchorx="page" anchory="page"/>
                  </v:shape>
                </w:pict>
              </mc:Fallback>
            </mc:AlternateContent>
          </w:r>
        </w:p>
        <w:p w14:paraId="63F9CC43" w14:textId="56A1DB46" w:rsidR="004C6BFD" w:rsidRDefault="004C6BFD">
          <w:pPr>
            <w:spacing w:after="200" w:line="276" w:lineRule="auto"/>
            <w:rPr>
              <w:rFonts w:ascii="Arial" w:hAnsi="Arial" w:cs="Arial"/>
              <w:b/>
              <w:sz w:val="32"/>
              <w:szCs w:val="32"/>
            </w:rPr>
          </w:pPr>
          <w:r>
            <w:rPr>
              <w:rFonts w:ascii="Arial" w:hAnsi="Arial" w:cs="Arial"/>
              <w:b/>
              <w:sz w:val="32"/>
              <w:szCs w:val="32"/>
            </w:rPr>
            <w:br w:type="page"/>
          </w:r>
        </w:p>
      </w:sdtContent>
    </w:sdt>
    <w:p w14:paraId="09511338" w14:textId="77777777" w:rsidR="005D165B" w:rsidRDefault="005D165B" w:rsidP="005D165B">
      <w:pPr>
        <w:rPr>
          <w:rFonts w:asciiTheme="minorHAnsi" w:hAnsiTheme="minorHAnsi" w:cs="Arial"/>
        </w:rPr>
      </w:pPr>
    </w:p>
    <w:p w14:paraId="32AE875D" w14:textId="7B97969F" w:rsidR="0052087B" w:rsidRDefault="0052087B" w:rsidP="003B4FB8">
      <w:pPr>
        <w:spacing w:line="240" w:lineRule="auto"/>
        <w:jc w:val="both"/>
        <w:rPr>
          <w:rFonts w:asciiTheme="minorHAnsi" w:hAnsiTheme="minorHAnsi" w:cs="Arial"/>
        </w:rPr>
      </w:pPr>
      <w:r w:rsidRPr="0089444B">
        <w:rPr>
          <w:rFonts w:ascii="Arial" w:hAnsi="Arial" w:cs="Arial"/>
          <w:sz w:val="24"/>
          <w:szCs w:val="24"/>
        </w:rPr>
        <w:br/>
      </w:r>
    </w:p>
    <w:p w14:paraId="1C4189CE" w14:textId="77777777" w:rsidR="004C6BFD" w:rsidRDefault="004C6BFD" w:rsidP="003B4FB8">
      <w:pPr>
        <w:spacing w:line="240" w:lineRule="auto"/>
        <w:jc w:val="both"/>
        <w:rPr>
          <w:rFonts w:asciiTheme="minorHAnsi" w:hAnsiTheme="minorHAnsi" w:cs="Arial"/>
        </w:rPr>
      </w:pPr>
    </w:p>
    <w:sdt>
      <w:sdtPr>
        <w:rPr>
          <w:rFonts w:ascii="Calibri" w:eastAsia="Calibri" w:hAnsi="Calibri" w:cs="Times New Roman"/>
          <w:color w:val="auto"/>
          <w:sz w:val="22"/>
          <w:szCs w:val="22"/>
          <w:lang w:val="es-ES" w:eastAsia="en-US"/>
        </w:rPr>
        <w:id w:val="-1160000847"/>
        <w:docPartObj>
          <w:docPartGallery w:val="Table of Contents"/>
          <w:docPartUnique/>
        </w:docPartObj>
      </w:sdtPr>
      <w:sdtEndPr>
        <w:rPr>
          <w:b/>
          <w:bCs/>
        </w:rPr>
      </w:sdtEndPr>
      <w:sdtContent>
        <w:p w14:paraId="3FE6C6F4" w14:textId="4EFD107B" w:rsidR="00F44170" w:rsidRDefault="00F44170" w:rsidP="00F44170">
          <w:pPr>
            <w:pStyle w:val="TtulodeTDC"/>
            <w:jc w:val="center"/>
            <w:rPr>
              <w:lang w:val="es-ES"/>
            </w:rPr>
          </w:pPr>
          <w:r>
            <w:rPr>
              <w:lang w:val="es-ES"/>
            </w:rPr>
            <w:t>Tabla de contenido</w:t>
          </w:r>
        </w:p>
        <w:p w14:paraId="427DBF36" w14:textId="77777777" w:rsidR="00F44170" w:rsidRPr="00F44170" w:rsidRDefault="00F44170" w:rsidP="00F44170">
          <w:pPr>
            <w:rPr>
              <w:lang w:val="es-ES" w:eastAsia="es-CR"/>
            </w:rPr>
          </w:pPr>
        </w:p>
        <w:p w14:paraId="18BB0133" w14:textId="20120DFD" w:rsidR="00F44170" w:rsidRPr="003702C8" w:rsidRDefault="00F44170">
          <w:pPr>
            <w:pStyle w:val="TDC1"/>
            <w:tabs>
              <w:tab w:val="right" w:leader="dot" w:pos="8777"/>
            </w:tabs>
            <w:rPr>
              <w:b/>
              <w:noProof/>
            </w:rPr>
          </w:pPr>
          <w:r>
            <w:fldChar w:fldCharType="begin"/>
          </w:r>
          <w:r>
            <w:instrText xml:space="preserve"> TOC \o "1-3" \h \z \u </w:instrText>
          </w:r>
          <w:r>
            <w:fldChar w:fldCharType="separate"/>
          </w:r>
          <w:hyperlink w:anchor="_Toc467082959" w:history="1">
            <w:r w:rsidR="00E83CDE" w:rsidRPr="003702C8">
              <w:rPr>
                <w:rStyle w:val="Hipervnculo"/>
                <w:b/>
                <w:bCs/>
                <w:noProof/>
              </w:rPr>
              <w:t>FORMATO 1: FORMATO OFICIO AVAL</w:t>
            </w:r>
            <w:r w:rsidR="00A335B1">
              <w:rPr>
                <w:rStyle w:val="Hipervnculo"/>
                <w:b/>
                <w:bCs/>
                <w:noProof/>
              </w:rPr>
              <w:t>,</w:t>
            </w:r>
            <w:r w:rsidR="00E83CDE" w:rsidRPr="003702C8">
              <w:rPr>
                <w:rStyle w:val="Hipervnculo"/>
                <w:b/>
                <w:bCs/>
                <w:noProof/>
              </w:rPr>
              <w:t xml:space="preserve"> CONTRATACION ADMINISTRATIVOS</w:t>
            </w:r>
            <w:r w:rsidRPr="003702C8">
              <w:rPr>
                <w:rStyle w:val="Hipervnculo"/>
                <w:b/>
                <w:bCs/>
                <w:noProof/>
              </w:rPr>
              <w:t>:</w:t>
            </w:r>
            <w:r w:rsidR="008302DF">
              <w:rPr>
                <w:rStyle w:val="Hipervnculo"/>
                <w:b/>
                <w:bCs/>
                <w:noProof/>
              </w:rPr>
              <w:t xml:space="preserve">    ……………………..</w:t>
            </w:r>
            <w:r w:rsidRPr="003702C8">
              <w:rPr>
                <w:b/>
                <w:noProof/>
                <w:webHidden/>
              </w:rPr>
              <w:tab/>
            </w:r>
            <w:r w:rsidR="00A335B1">
              <w:rPr>
                <w:b/>
                <w:noProof/>
                <w:webHidden/>
              </w:rPr>
              <w:t>……</w:t>
            </w:r>
            <w:r w:rsidR="007D5046">
              <w:rPr>
                <w:b/>
                <w:noProof/>
                <w:webHidden/>
              </w:rPr>
              <w:t>….</w:t>
            </w:r>
            <w:r w:rsidR="00913886">
              <w:rPr>
                <w:b/>
                <w:noProof/>
                <w:webHidden/>
              </w:rPr>
              <w:t>…</w:t>
            </w:r>
            <w:r w:rsidR="007D5046">
              <w:rPr>
                <w:b/>
                <w:noProof/>
                <w:webHidden/>
              </w:rPr>
              <w:t>…</w:t>
            </w:r>
            <w:r w:rsidR="00913886">
              <w:rPr>
                <w:b/>
                <w:noProof/>
                <w:webHidden/>
              </w:rPr>
              <w:t>…</w:t>
            </w:r>
            <w:r w:rsidR="008302DF">
              <w:rPr>
                <w:b/>
                <w:noProof/>
                <w:webHidden/>
              </w:rPr>
              <w:t xml:space="preserve">  </w:t>
            </w:r>
            <w:r w:rsidR="00A335B1">
              <w:rPr>
                <w:b/>
                <w:noProof/>
                <w:webHidden/>
              </w:rPr>
              <w:t>…</w:t>
            </w:r>
            <w:r w:rsidRPr="003702C8">
              <w:rPr>
                <w:b/>
                <w:noProof/>
                <w:webHidden/>
              </w:rPr>
              <w:fldChar w:fldCharType="begin"/>
            </w:r>
            <w:r w:rsidRPr="003702C8">
              <w:rPr>
                <w:b/>
                <w:noProof/>
                <w:webHidden/>
              </w:rPr>
              <w:instrText xml:space="preserve"> PAGEREF _Toc467082959 \h </w:instrText>
            </w:r>
            <w:r w:rsidRPr="003702C8">
              <w:rPr>
                <w:b/>
                <w:noProof/>
                <w:webHidden/>
              </w:rPr>
            </w:r>
            <w:r w:rsidRPr="003702C8">
              <w:rPr>
                <w:b/>
                <w:noProof/>
                <w:webHidden/>
              </w:rPr>
              <w:fldChar w:fldCharType="separate"/>
            </w:r>
            <w:r w:rsidR="00D04181">
              <w:rPr>
                <w:b/>
                <w:noProof/>
                <w:webHidden/>
              </w:rPr>
              <w:t>2</w:t>
            </w:r>
            <w:r w:rsidRPr="003702C8">
              <w:rPr>
                <w:b/>
                <w:noProof/>
                <w:webHidden/>
              </w:rPr>
              <w:fldChar w:fldCharType="end"/>
            </w:r>
          </w:hyperlink>
        </w:p>
        <w:p w14:paraId="5E86435A" w14:textId="3F5ED63C" w:rsidR="003702C8" w:rsidRPr="003702C8" w:rsidRDefault="003702C8" w:rsidP="003702C8">
          <w:pPr>
            <w:rPr>
              <w:noProof/>
            </w:rPr>
          </w:pPr>
          <w:r w:rsidRPr="003702C8">
            <w:rPr>
              <w:b/>
              <w:noProof/>
            </w:rPr>
            <w:t>FORMATO 2: FORMATO DE ACUERDO</w:t>
          </w:r>
          <w:r w:rsidR="00A335B1">
            <w:rPr>
              <w:b/>
              <w:noProof/>
            </w:rPr>
            <w:t xml:space="preserve"> DE CONSEJO,</w:t>
          </w:r>
          <w:r w:rsidRPr="003702C8">
            <w:rPr>
              <w:b/>
              <w:noProof/>
            </w:rPr>
            <w:t xml:space="preserve"> CONTRATACIÓN  </w:t>
          </w:r>
          <w:r w:rsidR="00A335B1">
            <w:rPr>
              <w:b/>
              <w:noProof/>
            </w:rPr>
            <w:t>FORMADORES…………</w:t>
          </w:r>
          <w:r>
            <w:rPr>
              <w:b/>
              <w:noProof/>
            </w:rPr>
            <w:t>…</w:t>
          </w:r>
          <w:r w:rsidR="007D5046">
            <w:rPr>
              <w:b/>
              <w:noProof/>
            </w:rPr>
            <w:t>………………..</w:t>
          </w:r>
          <w:r w:rsidR="00A06191">
            <w:rPr>
              <w:b/>
              <w:noProof/>
            </w:rPr>
            <w:t>….</w:t>
          </w:r>
          <w:r w:rsidR="007D5046">
            <w:rPr>
              <w:b/>
              <w:noProof/>
            </w:rPr>
            <w:t>3</w:t>
          </w:r>
        </w:p>
        <w:p w14:paraId="65564517" w14:textId="3F9B8978" w:rsidR="00CB154A" w:rsidRPr="003702C8" w:rsidRDefault="00CB154A" w:rsidP="00CB154A">
          <w:pPr>
            <w:rPr>
              <w:noProof/>
            </w:rPr>
          </w:pPr>
          <w:r w:rsidRPr="003702C8">
            <w:rPr>
              <w:b/>
              <w:noProof/>
            </w:rPr>
            <w:t xml:space="preserve">FORMATO </w:t>
          </w:r>
          <w:r w:rsidR="007D5046">
            <w:rPr>
              <w:b/>
              <w:noProof/>
            </w:rPr>
            <w:t>3</w:t>
          </w:r>
          <w:r w:rsidRPr="003702C8">
            <w:rPr>
              <w:b/>
              <w:noProof/>
            </w:rPr>
            <w:t>: FORMATO DE ACUERDO</w:t>
          </w:r>
          <w:r>
            <w:rPr>
              <w:b/>
              <w:noProof/>
            </w:rPr>
            <w:t xml:space="preserve"> DE CONSEJO,</w:t>
          </w:r>
          <w:r w:rsidRPr="003702C8">
            <w:rPr>
              <w:b/>
              <w:noProof/>
            </w:rPr>
            <w:t xml:space="preserve"> CONTRATACIÓN  </w:t>
          </w:r>
          <w:r>
            <w:rPr>
              <w:b/>
              <w:noProof/>
            </w:rPr>
            <w:t>EN DOCENCIA………………</w:t>
          </w:r>
          <w:r w:rsidR="007D5046">
            <w:rPr>
              <w:b/>
              <w:noProof/>
            </w:rPr>
            <w:t>………………….</w:t>
          </w:r>
          <w:r>
            <w:rPr>
              <w:b/>
              <w:noProof/>
            </w:rPr>
            <w:t>.</w:t>
          </w:r>
          <w:r w:rsidR="007D5046">
            <w:rPr>
              <w:b/>
              <w:noProof/>
            </w:rPr>
            <w:t>5</w:t>
          </w:r>
        </w:p>
        <w:p w14:paraId="2B5D2E57" w14:textId="07919D85" w:rsidR="00F44170" w:rsidRDefault="008969CE">
          <w:pPr>
            <w:pStyle w:val="TDC1"/>
            <w:tabs>
              <w:tab w:val="right" w:leader="dot" w:pos="8777"/>
            </w:tabs>
            <w:rPr>
              <w:rFonts w:asciiTheme="minorHAnsi" w:eastAsiaTheme="minorEastAsia" w:hAnsiTheme="minorHAnsi" w:cstheme="minorBidi"/>
              <w:noProof/>
              <w:lang w:eastAsia="es-CR"/>
            </w:rPr>
          </w:pPr>
          <w:hyperlink w:anchor="_Toc467082964" w:history="1">
            <w:r w:rsidR="00F44170" w:rsidRPr="00943495">
              <w:rPr>
                <w:rStyle w:val="Hipervnculo"/>
                <w:b/>
                <w:noProof/>
              </w:rPr>
              <w:t xml:space="preserve">FORMATO </w:t>
            </w:r>
            <w:r w:rsidR="00347023">
              <w:rPr>
                <w:rStyle w:val="Hipervnculo"/>
                <w:b/>
                <w:noProof/>
              </w:rPr>
              <w:t>4</w:t>
            </w:r>
            <w:r w:rsidR="00F44170" w:rsidRPr="00943495">
              <w:rPr>
                <w:rStyle w:val="Hipervnculo"/>
                <w:b/>
                <w:noProof/>
              </w:rPr>
              <w:t xml:space="preserve">: </w:t>
            </w:r>
            <w:r w:rsidR="00A335B1" w:rsidRPr="00A335B1">
              <w:rPr>
                <w:rStyle w:val="Hipervnculo"/>
                <w:b/>
                <w:noProof/>
              </w:rPr>
              <w:t xml:space="preserve">FORMATO DE ACUERDO DE CONSEJO, CONTRATACIÓN </w:t>
            </w:r>
            <w:r w:rsidR="00F9766B">
              <w:rPr>
                <w:rStyle w:val="Hipervnculo"/>
                <w:b/>
                <w:noProof/>
              </w:rPr>
              <w:t>COMO ACADEMICO JUBILADO………</w:t>
            </w:r>
            <w:r w:rsidR="007D5046">
              <w:rPr>
                <w:rStyle w:val="Hipervnculo"/>
                <w:b/>
                <w:noProof/>
              </w:rPr>
              <w:t>..</w:t>
            </w:r>
            <w:r w:rsidR="00F9766B">
              <w:rPr>
                <w:rStyle w:val="Hipervnculo"/>
                <w:b/>
                <w:noProof/>
              </w:rPr>
              <w:t>..</w:t>
            </w:r>
          </w:hyperlink>
          <w:r w:rsidR="00347023" w:rsidRPr="00347023">
            <w:t>7</w:t>
          </w:r>
        </w:p>
        <w:p w14:paraId="30C77B66" w14:textId="0A2CF051" w:rsidR="00F44170" w:rsidRDefault="008969CE">
          <w:pPr>
            <w:pStyle w:val="TDC1"/>
            <w:tabs>
              <w:tab w:val="right" w:leader="dot" w:pos="8777"/>
            </w:tabs>
            <w:rPr>
              <w:noProof/>
            </w:rPr>
          </w:pPr>
          <w:hyperlink w:anchor="_Toc467082965" w:history="1">
            <w:r w:rsidR="00F44170" w:rsidRPr="00943495">
              <w:rPr>
                <w:rStyle w:val="Hipervnculo"/>
                <w:b/>
                <w:noProof/>
              </w:rPr>
              <w:t xml:space="preserve">FORMATO </w:t>
            </w:r>
            <w:r w:rsidR="00347023">
              <w:rPr>
                <w:rStyle w:val="Hipervnculo"/>
                <w:b/>
                <w:noProof/>
              </w:rPr>
              <w:t>5</w:t>
            </w:r>
            <w:r w:rsidR="00F44170" w:rsidRPr="00943495">
              <w:rPr>
                <w:rStyle w:val="Hipervnculo"/>
                <w:b/>
                <w:noProof/>
              </w:rPr>
              <w:t xml:space="preserve">: </w:t>
            </w:r>
            <w:r w:rsidR="00F9766B" w:rsidRPr="00F9766B">
              <w:rPr>
                <w:rStyle w:val="Hipervnculo"/>
                <w:b/>
                <w:noProof/>
              </w:rPr>
              <w:t xml:space="preserve">FORMATO DE ACUERDO DE CONSEJO, CONTRATACIÓN </w:t>
            </w:r>
            <w:r w:rsidR="00F9766B">
              <w:rPr>
                <w:rStyle w:val="Hipervnculo"/>
                <w:b/>
                <w:noProof/>
              </w:rPr>
              <w:t>COMO ACADEMICO VISITANTE……</w:t>
            </w:r>
            <w:r w:rsidR="007D5046">
              <w:rPr>
                <w:rStyle w:val="Hipervnculo"/>
                <w:b/>
                <w:noProof/>
              </w:rPr>
              <w:t>..</w:t>
            </w:r>
            <w:r w:rsidR="00F9766B">
              <w:rPr>
                <w:rStyle w:val="Hipervnculo"/>
                <w:b/>
                <w:noProof/>
              </w:rPr>
              <w:t>….</w:t>
            </w:r>
            <w:r w:rsidR="00F44170">
              <w:rPr>
                <w:noProof/>
                <w:webHidden/>
              </w:rPr>
              <w:fldChar w:fldCharType="begin"/>
            </w:r>
            <w:r w:rsidR="00F44170">
              <w:rPr>
                <w:noProof/>
                <w:webHidden/>
              </w:rPr>
              <w:instrText xml:space="preserve"> PAGEREF _Toc467082965 \h </w:instrText>
            </w:r>
            <w:r w:rsidR="00F44170">
              <w:rPr>
                <w:noProof/>
                <w:webHidden/>
              </w:rPr>
            </w:r>
            <w:r w:rsidR="00F44170">
              <w:rPr>
                <w:noProof/>
                <w:webHidden/>
              </w:rPr>
              <w:fldChar w:fldCharType="separate"/>
            </w:r>
            <w:r w:rsidR="00D04181">
              <w:rPr>
                <w:noProof/>
                <w:webHidden/>
              </w:rPr>
              <w:t>1</w:t>
            </w:r>
            <w:r w:rsidR="00F44170">
              <w:rPr>
                <w:noProof/>
                <w:webHidden/>
              </w:rPr>
              <w:fldChar w:fldCharType="end"/>
            </w:r>
          </w:hyperlink>
          <w:r w:rsidR="00347023">
            <w:rPr>
              <w:noProof/>
            </w:rPr>
            <w:t>0</w:t>
          </w:r>
        </w:p>
        <w:p w14:paraId="1CDFBAC1" w14:textId="58C1722A" w:rsidR="00F9766B" w:rsidRPr="00F9766B" w:rsidRDefault="00F9766B" w:rsidP="00F9766B">
          <w:pPr>
            <w:rPr>
              <w:b/>
              <w:noProof/>
            </w:rPr>
          </w:pPr>
          <w:r w:rsidRPr="00F9766B">
            <w:rPr>
              <w:b/>
              <w:noProof/>
            </w:rPr>
            <w:t xml:space="preserve">FORMATO </w:t>
          </w:r>
          <w:r w:rsidR="00347023">
            <w:rPr>
              <w:b/>
              <w:noProof/>
            </w:rPr>
            <w:t>6</w:t>
          </w:r>
          <w:r w:rsidRPr="00F9766B">
            <w:rPr>
              <w:b/>
              <w:noProof/>
            </w:rPr>
            <w:t xml:space="preserve">: FORMATO DE ACUERDO DE CONSEJO, CONTRATACIÓN COMO </w:t>
          </w:r>
          <w:r>
            <w:rPr>
              <w:b/>
              <w:noProof/>
            </w:rPr>
            <w:t>RECARGO DE TAREAS…………</w:t>
          </w:r>
          <w:r w:rsidR="007D5046">
            <w:rPr>
              <w:b/>
              <w:noProof/>
            </w:rPr>
            <w:t>..</w:t>
          </w:r>
          <w:r>
            <w:rPr>
              <w:b/>
              <w:noProof/>
            </w:rPr>
            <w:t>..</w:t>
          </w:r>
          <w:r w:rsidR="007D5046">
            <w:rPr>
              <w:b/>
              <w:noProof/>
            </w:rPr>
            <w:t>1</w:t>
          </w:r>
          <w:r w:rsidR="00347023">
            <w:rPr>
              <w:b/>
              <w:noProof/>
            </w:rPr>
            <w:t>3</w:t>
          </w:r>
        </w:p>
        <w:p w14:paraId="6FD5CFF1" w14:textId="37FDA645" w:rsidR="00F44170" w:rsidRDefault="00F44170">
          <w:pPr>
            <w:pStyle w:val="TDC1"/>
            <w:tabs>
              <w:tab w:val="right" w:leader="dot" w:pos="8777"/>
            </w:tabs>
            <w:rPr>
              <w:rFonts w:asciiTheme="minorHAnsi" w:eastAsiaTheme="minorEastAsia" w:hAnsiTheme="minorHAnsi" w:cstheme="minorBidi"/>
              <w:noProof/>
              <w:lang w:eastAsia="es-CR"/>
            </w:rPr>
          </w:pPr>
        </w:p>
        <w:p w14:paraId="78975339" w14:textId="4F7D0D1A" w:rsidR="00AA3EDD" w:rsidRDefault="00AA3EDD" w:rsidP="00AA3EDD">
          <w:pPr>
            <w:pStyle w:val="TDC1"/>
            <w:tabs>
              <w:tab w:val="right" w:leader="dot" w:pos="8777"/>
            </w:tabs>
            <w:rPr>
              <w:rFonts w:asciiTheme="minorHAnsi" w:eastAsiaTheme="minorEastAsia" w:hAnsiTheme="minorHAnsi" w:cstheme="minorBidi"/>
              <w:noProof/>
              <w:lang w:eastAsia="es-CR"/>
            </w:rPr>
          </w:pPr>
        </w:p>
        <w:p w14:paraId="775417DF" w14:textId="72940833" w:rsidR="00F44170" w:rsidRDefault="00F44170">
          <w:pPr>
            <w:pStyle w:val="TDC1"/>
            <w:tabs>
              <w:tab w:val="right" w:leader="dot" w:pos="8777"/>
            </w:tabs>
            <w:rPr>
              <w:rFonts w:asciiTheme="minorHAnsi" w:eastAsiaTheme="minorEastAsia" w:hAnsiTheme="minorHAnsi" w:cstheme="minorBidi"/>
              <w:noProof/>
              <w:lang w:eastAsia="es-CR"/>
            </w:rPr>
          </w:pPr>
        </w:p>
        <w:p w14:paraId="136B5064" w14:textId="7024CDEE" w:rsidR="00F44170" w:rsidRDefault="00F44170">
          <w:r>
            <w:rPr>
              <w:b/>
              <w:bCs/>
              <w:lang w:val="es-ES"/>
            </w:rPr>
            <w:fldChar w:fldCharType="end"/>
          </w:r>
        </w:p>
      </w:sdtContent>
    </w:sdt>
    <w:p w14:paraId="19505D9C" w14:textId="77777777" w:rsidR="004C6BFD" w:rsidRDefault="004C6BFD" w:rsidP="003B4FB8">
      <w:pPr>
        <w:spacing w:line="240" w:lineRule="auto"/>
        <w:jc w:val="both"/>
        <w:rPr>
          <w:rFonts w:asciiTheme="minorHAnsi" w:hAnsiTheme="minorHAnsi" w:cs="Arial"/>
        </w:rPr>
      </w:pPr>
    </w:p>
    <w:p w14:paraId="3B23DEDF" w14:textId="77777777" w:rsidR="004C6BFD" w:rsidRDefault="004C6BFD" w:rsidP="003B4FB8">
      <w:pPr>
        <w:spacing w:line="240" w:lineRule="auto"/>
        <w:jc w:val="both"/>
        <w:rPr>
          <w:rFonts w:asciiTheme="minorHAnsi" w:hAnsiTheme="minorHAnsi" w:cs="Arial"/>
        </w:rPr>
      </w:pPr>
    </w:p>
    <w:p w14:paraId="6A29E980" w14:textId="1AA1C2C7" w:rsidR="004C6BFD" w:rsidRDefault="004C6BFD">
      <w:pPr>
        <w:spacing w:after="200" w:line="276" w:lineRule="auto"/>
        <w:rPr>
          <w:rFonts w:asciiTheme="minorHAnsi" w:hAnsiTheme="minorHAnsi" w:cs="Arial"/>
        </w:rPr>
      </w:pPr>
      <w:r>
        <w:rPr>
          <w:rFonts w:asciiTheme="minorHAnsi" w:hAnsiTheme="minorHAnsi" w:cs="Arial"/>
        </w:rPr>
        <w:br w:type="page"/>
      </w:r>
    </w:p>
    <w:p w14:paraId="54E9CA73" w14:textId="27D2A8A3" w:rsidR="001F2938" w:rsidRDefault="005D165B" w:rsidP="004C6BFD">
      <w:pPr>
        <w:pStyle w:val="Ttulo1"/>
        <w:jc w:val="center"/>
        <w:rPr>
          <w:b/>
          <w:bCs/>
          <w:color w:val="002060"/>
          <w:sz w:val="28"/>
        </w:rPr>
      </w:pPr>
      <w:bookmarkStart w:id="0" w:name="_Toc467082959"/>
      <w:r w:rsidRPr="004C6BFD">
        <w:rPr>
          <w:b/>
          <w:bCs/>
          <w:color w:val="002060"/>
          <w:sz w:val="28"/>
        </w:rPr>
        <w:lastRenderedPageBreak/>
        <w:t>FORMATO 1</w:t>
      </w:r>
      <w:r w:rsidR="004C6BFD">
        <w:rPr>
          <w:b/>
          <w:bCs/>
          <w:color w:val="002060"/>
          <w:sz w:val="28"/>
        </w:rPr>
        <w:t xml:space="preserve">: </w:t>
      </w:r>
      <w:r w:rsidR="0060234A">
        <w:rPr>
          <w:b/>
          <w:bCs/>
          <w:color w:val="002060"/>
          <w:sz w:val="28"/>
        </w:rPr>
        <w:t xml:space="preserve">OFICIO AVAL  </w:t>
      </w:r>
    </w:p>
    <w:p w14:paraId="48F90BDC" w14:textId="279E2A68" w:rsidR="005D165B" w:rsidRPr="00DB4AE5" w:rsidRDefault="005D165B" w:rsidP="004C6BFD">
      <w:pPr>
        <w:pStyle w:val="Ttulo1"/>
        <w:jc w:val="center"/>
        <w:rPr>
          <w:b/>
          <w:bCs/>
          <w:color w:val="002060"/>
        </w:rPr>
      </w:pPr>
      <w:r w:rsidRPr="00DB4AE5">
        <w:rPr>
          <w:b/>
          <w:bCs/>
          <w:color w:val="002060"/>
        </w:rPr>
        <w:t>CONTRATACIÓN DE A</w:t>
      </w:r>
      <w:r w:rsidR="00741C84" w:rsidRPr="00DB4AE5">
        <w:rPr>
          <w:b/>
          <w:bCs/>
          <w:color w:val="002060"/>
        </w:rPr>
        <w:t>DMINISTRATIVOS</w:t>
      </w:r>
      <w:r w:rsidRPr="00DB4AE5">
        <w:rPr>
          <w:b/>
          <w:bCs/>
          <w:color w:val="002060"/>
        </w:rPr>
        <w:t xml:space="preserve"> </w:t>
      </w:r>
      <w:bookmarkEnd w:id="0"/>
    </w:p>
    <w:p w14:paraId="29EDCAEA" w14:textId="77777777" w:rsidR="00C853F3" w:rsidRDefault="00C853F3" w:rsidP="005D165B">
      <w:pPr>
        <w:jc w:val="both"/>
        <w:rPr>
          <w:rFonts w:asciiTheme="minorHAnsi" w:hAnsiTheme="minorHAnsi" w:cs="Arial"/>
          <w:b/>
          <w:bCs/>
          <w:i/>
        </w:rPr>
      </w:pPr>
    </w:p>
    <w:p w14:paraId="285057B3" w14:textId="17C72F4B" w:rsidR="001F2938" w:rsidRPr="00C853F3" w:rsidRDefault="001F2938" w:rsidP="005D165B">
      <w:pPr>
        <w:jc w:val="both"/>
        <w:rPr>
          <w:rFonts w:asciiTheme="minorHAnsi" w:hAnsiTheme="minorHAnsi" w:cs="Arial"/>
          <w:b/>
          <w:bCs/>
          <w:i/>
        </w:rPr>
      </w:pPr>
      <w:r w:rsidRPr="00C853F3">
        <w:rPr>
          <w:rFonts w:asciiTheme="minorHAnsi" w:hAnsiTheme="minorHAnsi" w:cs="Arial"/>
          <w:b/>
          <w:bCs/>
          <w:i/>
        </w:rPr>
        <w:t xml:space="preserve">Indicaciones importantes para el mismo: </w:t>
      </w:r>
    </w:p>
    <w:p w14:paraId="1548DC4E" w14:textId="3FB26EC0" w:rsidR="005D165B" w:rsidRPr="009F61E8" w:rsidRDefault="001F2938" w:rsidP="00040200">
      <w:pPr>
        <w:pStyle w:val="Prrafodelista"/>
        <w:numPr>
          <w:ilvl w:val="0"/>
          <w:numId w:val="11"/>
        </w:numPr>
        <w:jc w:val="both"/>
        <w:rPr>
          <w:rFonts w:asciiTheme="minorHAnsi" w:hAnsiTheme="minorHAnsi" w:cs="Arial"/>
          <w:u w:val="single"/>
        </w:rPr>
      </w:pPr>
      <w:r w:rsidRPr="009F61E8">
        <w:rPr>
          <w:rFonts w:asciiTheme="minorHAnsi" w:hAnsiTheme="minorHAnsi" w:cs="Arial"/>
          <w:bCs/>
          <w:u w:val="single"/>
        </w:rPr>
        <w:t xml:space="preserve">El oficio debe de dirigirse a la </w:t>
      </w:r>
      <w:r w:rsidR="004D6163" w:rsidRPr="009F61E8">
        <w:rPr>
          <w:rFonts w:asciiTheme="minorHAnsi" w:hAnsiTheme="minorHAnsi" w:cs="Arial"/>
          <w:bCs/>
          <w:u w:val="single"/>
        </w:rPr>
        <w:t>DELEGACION EJECUTIVA</w:t>
      </w:r>
      <w:r w:rsidR="005D165B" w:rsidRPr="009F61E8">
        <w:rPr>
          <w:rFonts w:asciiTheme="minorHAnsi" w:hAnsiTheme="minorHAnsi" w:cs="Arial"/>
          <w:bCs/>
          <w:u w:val="single"/>
        </w:rPr>
        <w:t>:</w:t>
      </w:r>
    </w:p>
    <w:p w14:paraId="43704D64" w14:textId="77777777" w:rsidR="00CC466C" w:rsidRPr="001F2938" w:rsidRDefault="00CC466C" w:rsidP="00CC466C">
      <w:pPr>
        <w:pStyle w:val="Prrafodelista"/>
        <w:jc w:val="both"/>
        <w:rPr>
          <w:rFonts w:asciiTheme="minorHAnsi" w:hAnsiTheme="minorHAnsi" w:cs="Arial"/>
        </w:rPr>
      </w:pPr>
    </w:p>
    <w:p w14:paraId="5378FE60" w14:textId="77777777" w:rsidR="004D6163" w:rsidRDefault="004D6163" w:rsidP="00891A46">
      <w:pPr>
        <w:pStyle w:val="Prrafodelista"/>
        <w:widowControl w:val="0"/>
        <w:numPr>
          <w:ilvl w:val="0"/>
          <w:numId w:val="1"/>
        </w:numPr>
        <w:suppressAutoHyphens/>
        <w:spacing w:after="0" w:line="240" w:lineRule="auto"/>
        <w:jc w:val="both"/>
        <w:rPr>
          <w:rFonts w:asciiTheme="minorHAnsi" w:hAnsiTheme="minorHAnsi" w:cs="Arial"/>
        </w:rPr>
      </w:pPr>
      <w:r>
        <w:rPr>
          <w:rFonts w:asciiTheme="minorHAnsi" w:hAnsiTheme="minorHAnsi" w:cs="Arial"/>
        </w:rPr>
        <w:t>Mag. Marjorie León Gómez , Delegada Ejecutiva, FUNDAUNA</w:t>
      </w:r>
    </w:p>
    <w:p w14:paraId="27384699" w14:textId="4D425FFF" w:rsidR="005D165B" w:rsidRPr="004D6163" w:rsidRDefault="005D165B" w:rsidP="004D6163">
      <w:pPr>
        <w:pStyle w:val="Prrafodelista"/>
        <w:widowControl w:val="0"/>
        <w:suppressAutoHyphens/>
        <w:spacing w:after="0" w:line="240" w:lineRule="auto"/>
        <w:jc w:val="both"/>
        <w:rPr>
          <w:rFonts w:asciiTheme="minorHAnsi" w:hAnsiTheme="minorHAnsi" w:cs="Arial"/>
        </w:rPr>
      </w:pPr>
    </w:p>
    <w:p w14:paraId="119326F8" w14:textId="44C36676" w:rsidR="00147DDA" w:rsidRDefault="004D6163" w:rsidP="00891A46">
      <w:pPr>
        <w:widowControl w:val="0"/>
        <w:numPr>
          <w:ilvl w:val="0"/>
          <w:numId w:val="1"/>
        </w:numPr>
        <w:suppressAutoHyphens/>
        <w:spacing w:after="0" w:line="240" w:lineRule="auto"/>
        <w:jc w:val="both"/>
        <w:rPr>
          <w:rFonts w:asciiTheme="minorHAnsi" w:hAnsiTheme="minorHAnsi" w:cs="Arial"/>
        </w:rPr>
      </w:pPr>
      <w:r w:rsidRPr="004D6163">
        <w:rPr>
          <w:rFonts w:asciiTheme="minorHAnsi" w:hAnsiTheme="minorHAnsi" w:cs="Arial"/>
        </w:rPr>
        <w:t xml:space="preserve">Este oficio es firmado tanto por el responsable del proyecto </w:t>
      </w:r>
      <w:r w:rsidRPr="00DB4AE5">
        <w:rPr>
          <w:rFonts w:asciiTheme="minorHAnsi" w:hAnsiTheme="minorHAnsi" w:cs="Arial"/>
          <w:b/>
        </w:rPr>
        <w:t>como</w:t>
      </w:r>
      <w:r w:rsidRPr="004D6163">
        <w:rPr>
          <w:rFonts w:asciiTheme="minorHAnsi" w:hAnsiTheme="minorHAnsi" w:cs="Arial"/>
        </w:rPr>
        <w:t xml:space="preserve"> por el funcionario control (Director de Unidad) </w:t>
      </w:r>
    </w:p>
    <w:p w14:paraId="74C92EF1" w14:textId="77777777" w:rsidR="001F2938" w:rsidRDefault="001F2938" w:rsidP="001F2938">
      <w:pPr>
        <w:pStyle w:val="Prrafodelista"/>
        <w:rPr>
          <w:rFonts w:asciiTheme="minorHAnsi" w:hAnsiTheme="minorHAnsi" w:cs="Arial"/>
        </w:rPr>
      </w:pPr>
    </w:p>
    <w:p w14:paraId="3B4F85B4" w14:textId="56143E52" w:rsidR="001F2938" w:rsidRDefault="001F2938" w:rsidP="00040200">
      <w:pPr>
        <w:pStyle w:val="Prrafodelista"/>
        <w:widowControl w:val="0"/>
        <w:numPr>
          <w:ilvl w:val="0"/>
          <w:numId w:val="11"/>
        </w:numPr>
        <w:suppressAutoHyphens/>
        <w:spacing w:after="0" w:line="240" w:lineRule="auto"/>
        <w:jc w:val="both"/>
        <w:rPr>
          <w:rFonts w:asciiTheme="minorHAnsi" w:hAnsiTheme="minorHAnsi" w:cs="Arial"/>
          <w:u w:val="single"/>
        </w:rPr>
      </w:pPr>
      <w:r w:rsidRPr="009F61E8">
        <w:rPr>
          <w:rFonts w:asciiTheme="minorHAnsi" w:hAnsiTheme="minorHAnsi" w:cs="Arial"/>
          <w:u w:val="single"/>
        </w:rPr>
        <w:t>Este oficio debe de considerar en todos los casos</w:t>
      </w:r>
      <w:r w:rsidR="008C7B21" w:rsidRPr="009F61E8">
        <w:rPr>
          <w:rFonts w:asciiTheme="minorHAnsi" w:hAnsiTheme="minorHAnsi" w:cs="Arial"/>
          <w:u w:val="single"/>
        </w:rPr>
        <w:t>, la siguiente información</w:t>
      </w:r>
      <w:r w:rsidRPr="009F61E8">
        <w:rPr>
          <w:rFonts w:asciiTheme="minorHAnsi" w:hAnsiTheme="minorHAnsi" w:cs="Arial"/>
          <w:u w:val="single"/>
        </w:rPr>
        <w:t xml:space="preserve">: </w:t>
      </w:r>
    </w:p>
    <w:p w14:paraId="083BF5C8" w14:textId="77777777" w:rsidR="00CE5463" w:rsidRDefault="00CE5463" w:rsidP="00CE5463">
      <w:pPr>
        <w:pStyle w:val="Prrafodelista"/>
        <w:widowControl w:val="0"/>
        <w:suppressAutoHyphens/>
        <w:spacing w:after="0" w:line="240" w:lineRule="auto"/>
        <w:jc w:val="both"/>
        <w:rPr>
          <w:rFonts w:asciiTheme="minorHAnsi" w:hAnsiTheme="minorHAnsi" w:cs="Arial"/>
          <w:u w:val="single"/>
        </w:rPr>
      </w:pPr>
    </w:p>
    <w:p w14:paraId="51923DDC" w14:textId="5732D591" w:rsidR="008C7B21" w:rsidRDefault="004D6163" w:rsidP="00040200">
      <w:pPr>
        <w:pStyle w:val="Prrafodelista"/>
        <w:widowControl w:val="0"/>
        <w:numPr>
          <w:ilvl w:val="0"/>
          <w:numId w:val="12"/>
        </w:numPr>
        <w:suppressAutoHyphens/>
        <w:spacing w:after="0" w:line="240" w:lineRule="auto"/>
        <w:jc w:val="both"/>
        <w:rPr>
          <w:rFonts w:asciiTheme="minorHAnsi" w:hAnsiTheme="minorHAnsi" w:cs="Arial"/>
        </w:rPr>
      </w:pPr>
      <w:r w:rsidRPr="008C7B21">
        <w:rPr>
          <w:rFonts w:asciiTheme="minorHAnsi" w:hAnsiTheme="minorHAnsi" w:cs="Arial"/>
        </w:rPr>
        <w:t>Se Justifica la necesidad de</w:t>
      </w:r>
      <w:r w:rsidR="002D2435">
        <w:rPr>
          <w:rFonts w:asciiTheme="minorHAnsi" w:hAnsiTheme="minorHAnsi" w:cs="Arial"/>
        </w:rPr>
        <w:t>l nombramiento de una persona en la</w:t>
      </w:r>
      <w:r w:rsidRPr="008C7B21">
        <w:rPr>
          <w:rFonts w:asciiTheme="minorHAnsi" w:hAnsiTheme="minorHAnsi" w:cs="Arial"/>
        </w:rPr>
        <w:t xml:space="preserve"> categoría ____ clave de clase _____para la realización de las siguientes funciones : </w:t>
      </w:r>
      <w:r w:rsidR="00FF530E" w:rsidRPr="008C7B21">
        <w:rPr>
          <w:rFonts w:asciiTheme="minorHAnsi" w:hAnsiTheme="minorHAnsi" w:cs="Arial"/>
        </w:rPr>
        <w:t>_______</w:t>
      </w:r>
      <w:r w:rsidRPr="008C7B21">
        <w:rPr>
          <w:rFonts w:asciiTheme="minorHAnsi" w:hAnsiTheme="minorHAnsi" w:cs="Arial"/>
        </w:rPr>
        <w:t xml:space="preserve">  (mismas que se indicaran de acuer</w:t>
      </w:r>
      <w:r w:rsidR="00CC466C">
        <w:rPr>
          <w:rFonts w:asciiTheme="minorHAnsi" w:hAnsiTheme="minorHAnsi" w:cs="Arial"/>
        </w:rPr>
        <w:t>do a  Perfiles V</w:t>
      </w:r>
      <w:r w:rsidRPr="008C7B21">
        <w:rPr>
          <w:rFonts w:asciiTheme="minorHAnsi" w:hAnsiTheme="minorHAnsi" w:cs="Arial"/>
        </w:rPr>
        <w:t>igentes de la UNA</w:t>
      </w:r>
      <w:r w:rsidR="00DB4AE5">
        <w:rPr>
          <w:rFonts w:asciiTheme="minorHAnsi" w:hAnsiTheme="minorHAnsi" w:cs="Arial"/>
        </w:rPr>
        <w:t xml:space="preserve"> que se encuentran en el módulo de RH/ Puestos, Plazas y Salarios de SIGESA</w:t>
      </w:r>
      <w:r w:rsidRPr="008C7B21">
        <w:rPr>
          <w:rFonts w:asciiTheme="minorHAnsi" w:hAnsiTheme="minorHAnsi" w:cs="Arial"/>
        </w:rPr>
        <w:t xml:space="preserve">) </w:t>
      </w:r>
    </w:p>
    <w:p w14:paraId="4AFF766D" w14:textId="77777777" w:rsidR="00CC466C" w:rsidRDefault="00CC466C" w:rsidP="00CC466C">
      <w:pPr>
        <w:pStyle w:val="Prrafodelista"/>
        <w:widowControl w:val="0"/>
        <w:suppressAutoHyphens/>
        <w:spacing w:after="0" w:line="240" w:lineRule="auto"/>
        <w:jc w:val="both"/>
        <w:rPr>
          <w:rFonts w:asciiTheme="minorHAnsi" w:hAnsiTheme="minorHAnsi" w:cs="Arial"/>
        </w:rPr>
      </w:pPr>
    </w:p>
    <w:p w14:paraId="03F0E14A" w14:textId="5438064C" w:rsidR="00CC466C" w:rsidRPr="00DB4AE5" w:rsidRDefault="00CC466C" w:rsidP="00040200">
      <w:pPr>
        <w:widowControl w:val="0"/>
        <w:numPr>
          <w:ilvl w:val="0"/>
          <w:numId w:val="12"/>
        </w:numPr>
        <w:suppressAutoHyphens/>
        <w:spacing w:after="0" w:line="240" w:lineRule="auto"/>
        <w:jc w:val="both"/>
        <w:rPr>
          <w:rFonts w:asciiTheme="minorHAnsi" w:hAnsiTheme="minorHAnsi" w:cs="Arial"/>
          <w:b/>
        </w:rPr>
      </w:pPr>
      <w:r w:rsidRPr="008C7B21">
        <w:rPr>
          <w:rFonts w:asciiTheme="minorHAnsi" w:hAnsiTheme="minorHAnsi" w:cs="Arial"/>
        </w:rPr>
        <w:t xml:space="preserve">Que el  Responsable del proyecto en cumplimiento de la normativa vigente,  ha procedido con la validación de la documentación presentada </w:t>
      </w:r>
      <w:r>
        <w:rPr>
          <w:rFonts w:asciiTheme="minorHAnsi" w:hAnsiTheme="minorHAnsi" w:cs="Arial"/>
        </w:rPr>
        <w:t xml:space="preserve">por el nuevo funcionario </w:t>
      </w:r>
      <w:r w:rsidRPr="008C7B21">
        <w:rPr>
          <w:rFonts w:asciiTheme="minorHAnsi" w:hAnsiTheme="minorHAnsi" w:cs="Arial"/>
        </w:rPr>
        <w:t xml:space="preserve">y garantiza </w:t>
      </w:r>
      <w:r>
        <w:rPr>
          <w:rFonts w:asciiTheme="minorHAnsi" w:hAnsiTheme="minorHAnsi" w:cs="Arial"/>
        </w:rPr>
        <w:t>la veracidad de la misma.</w:t>
      </w:r>
      <w:r w:rsidR="00DB4AE5">
        <w:rPr>
          <w:rFonts w:asciiTheme="minorHAnsi" w:hAnsiTheme="minorHAnsi" w:cs="Arial"/>
        </w:rPr>
        <w:t xml:space="preserve"> </w:t>
      </w:r>
      <w:r w:rsidR="00DB4AE5" w:rsidRPr="00DB4AE5">
        <w:rPr>
          <w:rFonts w:asciiTheme="minorHAnsi" w:hAnsiTheme="minorHAnsi" w:cs="Arial"/>
          <w:b/>
        </w:rPr>
        <w:t>(Solamente en el caso del personal de nuevo ingreso, sino se obvia)</w:t>
      </w:r>
    </w:p>
    <w:p w14:paraId="4F480A26" w14:textId="77777777" w:rsidR="008C7B21" w:rsidRDefault="008C7B21" w:rsidP="008C7B21">
      <w:pPr>
        <w:pStyle w:val="Prrafodelista"/>
        <w:widowControl w:val="0"/>
        <w:suppressAutoHyphens/>
        <w:spacing w:after="0" w:line="240" w:lineRule="auto"/>
        <w:jc w:val="both"/>
        <w:rPr>
          <w:rFonts w:asciiTheme="minorHAnsi" w:hAnsiTheme="minorHAnsi" w:cs="Arial"/>
        </w:rPr>
      </w:pPr>
    </w:p>
    <w:p w14:paraId="5F131B52" w14:textId="1038E327" w:rsidR="00CA1250" w:rsidRPr="008C7B21" w:rsidRDefault="00CA1250" w:rsidP="00040200">
      <w:pPr>
        <w:pStyle w:val="Prrafodelista"/>
        <w:widowControl w:val="0"/>
        <w:numPr>
          <w:ilvl w:val="0"/>
          <w:numId w:val="12"/>
        </w:numPr>
        <w:suppressAutoHyphens/>
        <w:spacing w:after="0" w:line="240" w:lineRule="auto"/>
        <w:jc w:val="both"/>
        <w:rPr>
          <w:rFonts w:asciiTheme="minorHAnsi" w:hAnsiTheme="minorHAnsi" w:cs="Arial"/>
        </w:rPr>
      </w:pPr>
      <w:r w:rsidRPr="008C7B21">
        <w:rPr>
          <w:rFonts w:asciiTheme="minorHAnsi" w:hAnsiTheme="minorHAnsi" w:cs="Arial"/>
        </w:rPr>
        <w:t xml:space="preserve">Que </w:t>
      </w:r>
      <w:r w:rsidR="00FF530E" w:rsidRPr="008C7B21">
        <w:rPr>
          <w:rFonts w:asciiTheme="minorHAnsi" w:hAnsiTheme="minorHAnsi" w:cs="Arial"/>
        </w:rPr>
        <w:t xml:space="preserve">la persona por contratar </w:t>
      </w:r>
      <w:r w:rsidRPr="008C7B21">
        <w:rPr>
          <w:rFonts w:asciiTheme="minorHAnsi" w:hAnsiTheme="minorHAnsi" w:cs="Arial"/>
        </w:rPr>
        <w:t xml:space="preserve">se encuentra en el </w:t>
      </w:r>
      <w:r w:rsidRPr="00DB4AE5">
        <w:rPr>
          <w:rFonts w:asciiTheme="minorHAnsi" w:hAnsiTheme="minorHAnsi" w:cs="Arial"/>
          <w:b/>
        </w:rPr>
        <w:t xml:space="preserve">Registro de </w:t>
      </w:r>
      <w:r w:rsidR="00DB4AE5" w:rsidRPr="00DB4AE5">
        <w:rPr>
          <w:rFonts w:asciiTheme="minorHAnsi" w:hAnsiTheme="minorHAnsi" w:cs="Arial"/>
          <w:b/>
        </w:rPr>
        <w:t>Revisión Perfiles</w:t>
      </w:r>
      <w:r w:rsidR="00DB4AE5">
        <w:rPr>
          <w:rFonts w:asciiTheme="minorHAnsi" w:hAnsiTheme="minorHAnsi" w:cs="Arial"/>
        </w:rPr>
        <w:t xml:space="preserve"> de </w:t>
      </w:r>
      <w:r w:rsidR="008C7B21" w:rsidRPr="008C7B21">
        <w:rPr>
          <w:rFonts w:asciiTheme="minorHAnsi" w:hAnsiTheme="minorHAnsi" w:cs="Arial"/>
        </w:rPr>
        <w:t xml:space="preserve">la </w:t>
      </w:r>
      <w:r w:rsidRPr="008C7B21">
        <w:rPr>
          <w:rFonts w:asciiTheme="minorHAnsi" w:hAnsiTheme="minorHAnsi" w:cs="Arial"/>
        </w:rPr>
        <w:t>FUNDAUNA</w:t>
      </w:r>
      <w:r w:rsidR="00DB4AE5">
        <w:rPr>
          <w:rFonts w:asciiTheme="minorHAnsi" w:hAnsiTheme="minorHAnsi" w:cs="Arial"/>
        </w:rPr>
        <w:t xml:space="preserve">, </w:t>
      </w:r>
      <w:r w:rsidRPr="008C7B21">
        <w:rPr>
          <w:rFonts w:asciiTheme="minorHAnsi" w:hAnsiTheme="minorHAnsi" w:cs="Arial"/>
        </w:rPr>
        <w:t xml:space="preserve"> </w:t>
      </w:r>
      <w:r w:rsidR="00DB4AE5">
        <w:rPr>
          <w:rFonts w:asciiTheme="minorHAnsi" w:hAnsiTheme="minorHAnsi" w:cs="Arial"/>
        </w:rPr>
        <w:t>revisado</w:t>
      </w:r>
      <w:r w:rsidR="008C7B21" w:rsidRPr="008C7B21">
        <w:rPr>
          <w:rFonts w:asciiTheme="minorHAnsi" w:hAnsiTheme="minorHAnsi" w:cs="Arial"/>
        </w:rPr>
        <w:t xml:space="preserve"> y aprobado </w:t>
      </w:r>
      <w:r w:rsidR="008C7B21">
        <w:rPr>
          <w:rFonts w:asciiTheme="minorHAnsi" w:hAnsiTheme="minorHAnsi" w:cs="Arial"/>
        </w:rPr>
        <w:t>previo a é</w:t>
      </w:r>
      <w:r w:rsidR="008C7B21" w:rsidRPr="008C7B21">
        <w:rPr>
          <w:rFonts w:asciiTheme="minorHAnsi" w:hAnsiTheme="minorHAnsi" w:cs="Arial"/>
        </w:rPr>
        <w:t>sta contratación en la categoría</w:t>
      </w:r>
      <w:r w:rsidR="00347023">
        <w:rPr>
          <w:rFonts w:asciiTheme="minorHAnsi" w:hAnsiTheme="minorHAnsi" w:cs="Arial"/>
        </w:rPr>
        <w:t>_________</w:t>
      </w:r>
      <w:proofErr w:type="gramStart"/>
      <w:r w:rsidR="00347023">
        <w:rPr>
          <w:rFonts w:asciiTheme="minorHAnsi" w:hAnsiTheme="minorHAnsi" w:cs="Arial"/>
        </w:rPr>
        <w:t>_</w:t>
      </w:r>
      <w:r w:rsidR="00DB4AE5">
        <w:rPr>
          <w:rFonts w:asciiTheme="minorHAnsi" w:hAnsiTheme="minorHAnsi" w:cs="Arial"/>
        </w:rPr>
        <w:t xml:space="preserve"> ,</w:t>
      </w:r>
      <w:proofErr w:type="gramEnd"/>
      <w:r w:rsidR="00DB4AE5">
        <w:rPr>
          <w:rFonts w:asciiTheme="minorHAnsi" w:hAnsiTheme="minorHAnsi" w:cs="Arial"/>
        </w:rPr>
        <w:t xml:space="preserve"> código de puesto </w:t>
      </w:r>
      <w:r w:rsidR="00347023">
        <w:rPr>
          <w:rFonts w:asciiTheme="minorHAnsi" w:hAnsiTheme="minorHAnsi" w:cs="Arial"/>
        </w:rPr>
        <w:t>_____________</w:t>
      </w:r>
      <w:r w:rsidR="00DB4AE5">
        <w:rPr>
          <w:rFonts w:asciiTheme="minorHAnsi" w:hAnsiTheme="minorHAnsi" w:cs="Arial"/>
        </w:rPr>
        <w:t xml:space="preserve">, según los macroprocesos de perfiles de la UNA. </w:t>
      </w:r>
    </w:p>
    <w:p w14:paraId="02164771" w14:textId="77777777" w:rsidR="00CA1250" w:rsidRPr="00CA1250" w:rsidRDefault="00CA1250" w:rsidP="00CA1250">
      <w:pPr>
        <w:widowControl w:val="0"/>
        <w:suppressAutoHyphens/>
        <w:spacing w:after="0" w:line="240" w:lineRule="auto"/>
        <w:ind w:left="720"/>
        <w:jc w:val="both"/>
        <w:rPr>
          <w:rFonts w:asciiTheme="minorHAnsi" w:hAnsiTheme="minorHAnsi" w:cs="Arial"/>
          <w:highlight w:val="yellow"/>
        </w:rPr>
      </w:pPr>
    </w:p>
    <w:p w14:paraId="477A2615" w14:textId="0FD5069E" w:rsidR="002D2435" w:rsidRDefault="00CA1250" w:rsidP="00040200">
      <w:pPr>
        <w:widowControl w:val="0"/>
        <w:numPr>
          <w:ilvl w:val="0"/>
          <w:numId w:val="12"/>
        </w:numPr>
        <w:suppressAutoHyphens/>
        <w:spacing w:after="0" w:line="240" w:lineRule="auto"/>
        <w:jc w:val="both"/>
        <w:rPr>
          <w:rFonts w:asciiTheme="minorHAnsi" w:hAnsiTheme="minorHAnsi" w:cs="Arial"/>
        </w:rPr>
      </w:pPr>
      <w:r w:rsidRPr="002D2435">
        <w:rPr>
          <w:rFonts w:asciiTheme="minorHAnsi" w:hAnsiTheme="minorHAnsi" w:cs="Arial"/>
        </w:rPr>
        <w:t xml:space="preserve">Que </w:t>
      </w:r>
      <w:r w:rsidR="00DB4AE5">
        <w:rPr>
          <w:rFonts w:asciiTheme="minorHAnsi" w:hAnsiTheme="minorHAnsi" w:cs="Arial"/>
        </w:rPr>
        <w:t xml:space="preserve"> la persona a contratar </w:t>
      </w:r>
      <w:r w:rsidRPr="002D2435">
        <w:rPr>
          <w:rFonts w:asciiTheme="minorHAnsi" w:hAnsiTheme="minorHAnsi" w:cs="Arial"/>
        </w:rPr>
        <w:t xml:space="preserve">se encuentra incluido en Banner, Persona General, Persona física y como Funcionario en los sistemas de la UNA </w:t>
      </w:r>
      <w:r w:rsidRPr="00DB4AE5">
        <w:rPr>
          <w:rFonts w:asciiTheme="minorHAnsi" w:hAnsiTheme="minorHAnsi" w:cs="Arial"/>
          <w:b/>
        </w:rPr>
        <w:t>(en el caso de ser de nuevo ingreso</w:t>
      </w:r>
      <w:r w:rsidR="00DB4AE5">
        <w:rPr>
          <w:rFonts w:asciiTheme="minorHAnsi" w:hAnsiTheme="minorHAnsi" w:cs="Arial"/>
          <w:b/>
        </w:rPr>
        <w:t xml:space="preserve"> para el proyecto</w:t>
      </w:r>
      <w:r w:rsidR="004D6163" w:rsidRPr="00DB4AE5">
        <w:rPr>
          <w:rFonts w:asciiTheme="minorHAnsi" w:hAnsiTheme="minorHAnsi" w:cs="Arial"/>
          <w:b/>
        </w:rPr>
        <w:t>)</w:t>
      </w:r>
    </w:p>
    <w:p w14:paraId="228E2B82" w14:textId="77777777" w:rsidR="00C853F3" w:rsidRDefault="00C853F3" w:rsidP="00C853F3">
      <w:pPr>
        <w:widowControl w:val="0"/>
        <w:suppressAutoHyphens/>
        <w:spacing w:after="0" w:line="240" w:lineRule="auto"/>
        <w:ind w:left="720"/>
        <w:jc w:val="both"/>
        <w:rPr>
          <w:rFonts w:asciiTheme="minorHAnsi" w:hAnsiTheme="minorHAnsi" w:cs="Arial"/>
        </w:rPr>
      </w:pPr>
    </w:p>
    <w:p w14:paraId="21977329" w14:textId="3413DC9B" w:rsidR="00834250" w:rsidRPr="002D2435" w:rsidRDefault="00834250" w:rsidP="00040200">
      <w:pPr>
        <w:widowControl w:val="0"/>
        <w:numPr>
          <w:ilvl w:val="0"/>
          <w:numId w:val="12"/>
        </w:numPr>
        <w:suppressAutoHyphens/>
        <w:spacing w:after="0" w:line="240" w:lineRule="auto"/>
        <w:jc w:val="both"/>
        <w:rPr>
          <w:rFonts w:asciiTheme="minorHAnsi" w:hAnsiTheme="minorHAnsi" w:cs="Arial"/>
        </w:rPr>
      </w:pPr>
      <w:r w:rsidRPr="002D2435">
        <w:rPr>
          <w:rFonts w:asciiTheme="minorHAnsi" w:hAnsiTheme="minorHAnsi" w:cs="Arial"/>
        </w:rPr>
        <w:t xml:space="preserve">Que </w:t>
      </w:r>
      <w:r w:rsidR="00702A96" w:rsidRPr="002D2435">
        <w:rPr>
          <w:rFonts w:asciiTheme="minorHAnsi" w:hAnsiTheme="minorHAnsi" w:cs="Arial"/>
        </w:rPr>
        <w:t xml:space="preserve">el proyecto de la UNA contratante, </w:t>
      </w:r>
      <w:r w:rsidRPr="002D2435">
        <w:rPr>
          <w:rFonts w:asciiTheme="minorHAnsi" w:hAnsiTheme="minorHAnsi" w:cs="Arial"/>
        </w:rPr>
        <w:t xml:space="preserve">cuenta </w:t>
      </w:r>
      <w:r w:rsidR="00CC466C" w:rsidRPr="002D2435">
        <w:rPr>
          <w:rFonts w:asciiTheme="minorHAnsi" w:hAnsiTheme="minorHAnsi" w:cs="Arial"/>
        </w:rPr>
        <w:t xml:space="preserve">tanto </w:t>
      </w:r>
      <w:r w:rsidRPr="002D2435">
        <w:rPr>
          <w:rFonts w:asciiTheme="minorHAnsi" w:hAnsiTheme="minorHAnsi" w:cs="Arial"/>
        </w:rPr>
        <w:t>con el contenido presupuestario</w:t>
      </w:r>
      <w:r w:rsidR="008C7B21" w:rsidRPr="002D2435">
        <w:rPr>
          <w:rFonts w:asciiTheme="minorHAnsi" w:hAnsiTheme="minorHAnsi" w:cs="Arial"/>
        </w:rPr>
        <w:t xml:space="preserve"> </w:t>
      </w:r>
      <w:r w:rsidR="009F61E8" w:rsidRPr="002D2435">
        <w:rPr>
          <w:rFonts w:asciiTheme="minorHAnsi" w:hAnsiTheme="minorHAnsi" w:cs="Arial"/>
        </w:rPr>
        <w:t xml:space="preserve">como el </w:t>
      </w:r>
      <w:r w:rsidR="00CC466C" w:rsidRPr="002D2435">
        <w:rPr>
          <w:rFonts w:asciiTheme="minorHAnsi" w:hAnsiTheme="minorHAnsi" w:cs="Arial"/>
        </w:rPr>
        <w:t xml:space="preserve">disponible </w:t>
      </w:r>
      <w:r w:rsidR="009F61E8" w:rsidRPr="002D2435">
        <w:rPr>
          <w:rFonts w:asciiTheme="minorHAnsi" w:hAnsiTheme="minorHAnsi" w:cs="Arial"/>
        </w:rPr>
        <w:t>económico</w:t>
      </w:r>
      <w:r w:rsidR="008C7B21" w:rsidRPr="002D2435">
        <w:rPr>
          <w:rFonts w:asciiTheme="minorHAnsi" w:hAnsiTheme="minorHAnsi" w:cs="Arial"/>
        </w:rPr>
        <w:t xml:space="preserve"> </w:t>
      </w:r>
      <w:r w:rsidR="009F61E8" w:rsidRPr="002D2435">
        <w:rPr>
          <w:rFonts w:asciiTheme="minorHAnsi" w:hAnsiTheme="minorHAnsi" w:cs="Arial"/>
        </w:rPr>
        <w:t xml:space="preserve">necesario </w:t>
      </w:r>
      <w:r w:rsidRPr="002D2435">
        <w:rPr>
          <w:rFonts w:asciiTheme="minorHAnsi" w:hAnsiTheme="minorHAnsi" w:cs="Arial"/>
        </w:rPr>
        <w:t>para el mantenimiento de ésta contratación</w:t>
      </w:r>
      <w:r w:rsidR="009F61E8" w:rsidRPr="002D2435">
        <w:rPr>
          <w:rFonts w:asciiTheme="minorHAnsi" w:hAnsiTheme="minorHAnsi" w:cs="Arial"/>
        </w:rPr>
        <w:t xml:space="preserve"> en el periodo </w:t>
      </w:r>
      <w:r w:rsidRPr="002D2435">
        <w:rPr>
          <w:rFonts w:asciiTheme="minorHAnsi" w:hAnsiTheme="minorHAnsi" w:cs="Arial"/>
        </w:rPr>
        <w:t xml:space="preserve"> como para las </w:t>
      </w:r>
      <w:r w:rsidR="009F61E8" w:rsidRPr="002D2435">
        <w:rPr>
          <w:rFonts w:asciiTheme="minorHAnsi" w:hAnsiTheme="minorHAnsi" w:cs="Arial"/>
        </w:rPr>
        <w:t xml:space="preserve">contrataciones que se encuentran vigentes </w:t>
      </w:r>
      <w:r w:rsidRPr="002D2435">
        <w:rPr>
          <w:rFonts w:asciiTheme="minorHAnsi" w:hAnsiTheme="minorHAnsi" w:cs="Arial"/>
        </w:rPr>
        <w:t xml:space="preserve"> hasta el momento. </w:t>
      </w:r>
    </w:p>
    <w:p w14:paraId="550AD827" w14:textId="77777777" w:rsidR="009F61E8" w:rsidRDefault="009F61E8" w:rsidP="009F61E8">
      <w:pPr>
        <w:widowControl w:val="0"/>
        <w:suppressAutoHyphens/>
        <w:spacing w:after="0" w:line="240" w:lineRule="auto"/>
        <w:jc w:val="both"/>
        <w:rPr>
          <w:rFonts w:asciiTheme="minorHAnsi" w:hAnsiTheme="minorHAnsi" w:cs="Arial"/>
        </w:rPr>
      </w:pPr>
    </w:p>
    <w:p w14:paraId="6692D3CE" w14:textId="683BFD89" w:rsidR="009F61E8" w:rsidRPr="00C476FE" w:rsidRDefault="00CE5463" w:rsidP="00040200">
      <w:pPr>
        <w:pStyle w:val="Prrafodelista"/>
        <w:widowControl w:val="0"/>
        <w:numPr>
          <w:ilvl w:val="0"/>
          <w:numId w:val="11"/>
        </w:numPr>
        <w:suppressAutoHyphens/>
        <w:spacing w:after="0" w:line="240" w:lineRule="auto"/>
        <w:jc w:val="both"/>
        <w:rPr>
          <w:rFonts w:asciiTheme="minorHAnsi" w:hAnsiTheme="minorHAnsi" w:cs="Arial"/>
        </w:rPr>
      </w:pPr>
      <w:r w:rsidRPr="00C476FE">
        <w:rPr>
          <w:rFonts w:asciiTheme="minorHAnsi" w:hAnsiTheme="minorHAnsi" w:cs="Arial"/>
        </w:rPr>
        <w:t xml:space="preserve"> Por tanto se resuelve  que la </w:t>
      </w:r>
      <w:r w:rsidR="009F61E8" w:rsidRPr="00C476FE">
        <w:rPr>
          <w:rFonts w:asciiTheme="minorHAnsi" w:hAnsiTheme="minorHAnsi" w:cs="Arial"/>
        </w:rPr>
        <w:t xml:space="preserve"> </w:t>
      </w:r>
      <w:r w:rsidRPr="00C476FE">
        <w:rPr>
          <w:rFonts w:asciiTheme="minorHAnsi" w:hAnsiTheme="minorHAnsi" w:cs="Arial"/>
        </w:rPr>
        <w:t>contratación</w:t>
      </w:r>
      <w:r w:rsidR="009F61E8" w:rsidRPr="00C476FE">
        <w:rPr>
          <w:rFonts w:asciiTheme="minorHAnsi" w:hAnsiTheme="minorHAnsi" w:cs="Arial"/>
        </w:rPr>
        <w:t xml:space="preserve"> se realizará según la siguiente tabla adjunta:</w:t>
      </w:r>
    </w:p>
    <w:p w14:paraId="0CBB7873" w14:textId="77777777" w:rsidR="009F61E8" w:rsidRDefault="009F61E8" w:rsidP="009F61E8">
      <w:pPr>
        <w:widowControl w:val="0"/>
        <w:suppressAutoHyphens/>
        <w:spacing w:after="0" w:line="240" w:lineRule="auto"/>
        <w:jc w:val="both"/>
        <w:rPr>
          <w:rFonts w:asciiTheme="minorHAnsi" w:hAnsiTheme="minorHAnsi" w:cs="Arial"/>
        </w:rPr>
      </w:pPr>
    </w:p>
    <w:tbl>
      <w:tblPr>
        <w:tblStyle w:val="Tablaconcuadrcula"/>
        <w:tblW w:w="5285" w:type="pct"/>
        <w:tblLayout w:type="fixed"/>
        <w:tblLook w:val="04A0" w:firstRow="1" w:lastRow="0" w:firstColumn="1" w:lastColumn="0" w:noHBand="0" w:noVBand="1"/>
      </w:tblPr>
      <w:tblGrid>
        <w:gridCol w:w="852"/>
        <w:gridCol w:w="711"/>
        <w:gridCol w:w="1559"/>
        <w:gridCol w:w="707"/>
        <w:gridCol w:w="1132"/>
        <w:gridCol w:w="851"/>
        <w:gridCol w:w="1273"/>
        <w:gridCol w:w="992"/>
        <w:gridCol w:w="992"/>
        <w:gridCol w:w="995"/>
        <w:gridCol w:w="988"/>
      </w:tblGrid>
      <w:tr w:rsidR="00D0667C" w14:paraId="59F892B5" w14:textId="054AC673" w:rsidTr="00D0667C">
        <w:tc>
          <w:tcPr>
            <w:tcW w:w="385" w:type="pct"/>
          </w:tcPr>
          <w:p w14:paraId="054404A7" w14:textId="30211CEC" w:rsidR="009F61E8" w:rsidRPr="00D0667C" w:rsidRDefault="009F61E8" w:rsidP="00D0667C">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NOMBRE</w:t>
            </w:r>
          </w:p>
        </w:tc>
        <w:tc>
          <w:tcPr>
            <w:tcW w:w="321" w:type="pct"/>
          </w:tcPr>
          <w:p w14:paraId="1D731B44" w14:textId="015F442F" w:rsidR="009F61E8" w:rsidRPr="00D0667C" w:rsidRDefault="009F61E8" w:rsidP="00D0667C">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CEDULA</w:t>
            </w:r>
          </w:p>
        </w:tc>
        <w:tc>
          <w:tcPr>
            <w:tcW w:w="705" w:type="pct"/>
          </w:tcPr>
          <w:p w14:paraId="63E9B3B4" w14:textId="552AD997" w:rsidR="009F61E8" w:rsidRPr="00D0667C" w:rsidRDefault="00DB4AE5" w:rsidP="00D0667C">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CODIGO DE PUESTO</w:t>
            </w:r>
            <w:r w:rsidR="00D0667C">
              <w:rPr>
                <w:rFonts w:asciiTheme="minorHAnsi" w:hAnsiTheme="minorHAnsi" w:cs="Arial"/>
                <w:b/>
                <w:sz w:val="14"/>
                <w:szCs w:val="14"/>
              </w:rPr>
              <w:t xml:space="preserve"> y CATEGORIA</w:t>
            </w:r>
          </w:p>
        </w:tc>
        <w:tc>
          <w:tcPr>
            <w:tcW w:w="320" w:type="pct"/>
          </w:tcPr>
          <w:p w14:paraId="179FDC7B" w14:textId="67EA650C" w:rsidR="009F61E8" w:rsidRPr="00D0667C" w:rsidRDefault="009F61E8" w:rsidP="00D0667C">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INICIO</w:t>
            </w:r>
          </w:p>
        </w:tc>
        <w:tc>
          <w:tcPr>
            <w:tcW w:w="512" w:type="pct"/>
          </w:tcPr>
          <w:p w14:paraId="6ADA1739" w14:textId="5DF2E7D3" w:rsidR="009F61E8" w:rsidRPr="00D0667C" w:rsidRDefault="009F61E8" w:rsidP="00D0667C">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 xml:space="preserve"> FINALIZACION</w:t>
            </w:r>
          </w:p>
        </w:tc>
        <w:tc>
          <w:tcPr>
            <w:tcW w:w="385" w:type="pct"/>
          </w:tcPr>
          <w:p w14:paraId="4BB9DCEB" w14:textId="4C9C0B51" w:rsidR="009F61E8" w:rsidRPr="00D0667C" w:rsidRDefault="009F61E8" w:rsidP="00D0667C">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JORNADA</w:t>
            </w:r>
          </w:p>
        </w:tc>
        <w:tc>
          <w:tcPr>
            <w:tcW w:w="576" w:type="pct"/>
          </w:tcPr>
          <w:p w14:paraId="345CFCE9" w14:textId="30EE4492" w:rsidR="009F61E8" w:rsidRPr="00D0667C" w:rsidRDefault="009F61E8" w:rsidP="00D0667C">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SALARIO MENSUAL SEGÚN ESCALA SALARIAL UNA</w:t>
            </w:r>
          </w:p>
        </w:tc>
        <w:tc>
          <w:tcPr>
            <w:tcW w:w="449" w:type="pct"/>
          </w:tcPr>
          <w:p w14:paraId="39791D85" w14:textId="4242A0A7" w:rsidR="009F61E8" w:rsidRPr="00D0667C" w:rsidRDefault="009F61E8" w:rsidP="00D0667C">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ANUALIDAD</w:t>
            </w:r>
            <w:r w:rsidR="00DB4AE5" w:rsidRPr="00D0667C">
              <w:rPr>
                <w:rFonts w:asciiTheme="minorHAnsi" w:hAnsiTheme="minorHAnsi" w:cs="Arial"/>
                <w:b/>
                <w:sz w:val="14"/>
                <w:szCs w:val="14"/>
              </w:rPr>
              <w:t xml:space="preserve">  </w:t>
            </w:r>
            <w:r w:rsidR="00DB4AE5" w:rsidRPr="00D0667C">
              <w:rPr>
                <w:rFonts w:asciiTheme="minorHAnsi" w:hAnsiTheme="minorHAnsi" w:cs="Arial"/>
                <w:b/>
                <w:sz w:val="12"/>
                <w:szCs w:val="12"/>
              </w:rPr>
              <w:t>%</w:t>
            </w:r>
          </w:p>
        </w:tc>
        <w:tc>
          <w:tcPr>
            <w:tcW w:w="449" w:type="pct"/>
          </w:tcPr>
          <w:p w14:paraId="7E13A1EC" w14:textId="1119EEC1" w:rsidR="009F61E8" w:rsidRPr="00D0667C" w:rsidRDefault="009F61E8" w:rsidP="00D0667C">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PLUSES SALARIALES (</w:t>
            </w:r>
            <w:r w:rsidR="00DB4AE5" w:rsidRPr="00D0667C">
              <w:rPr>
                <w:rFonts w:asciiTheme="minorHAnsi" w:hAnsiTheme="minorHAnsi" w:cs="Arial"/>
                <w:b/>
                <w:sz w:val="14"/>
                <w:szCs w:val="14"/>
              </w:rPr>
              <w:t xml:space="preserve">INDICAR </w:t>
            </w:r>
            <w:r w:rsidRPr="00D0667C">
              <w:rPr>
                <w:rFonts w:asciiTheme="minorHAnsi" w:hAnsiTheme="minorHAnsi" w:cs="Arial"/>
                <w:b/>
                <w:sz w:val="14"/>
                <w:szCs w:val="14"/>
              </w:rPr>
              <w:t>MONTO)</w:t>
            </w:r>
          </w:p>
        </w:tc>
        <w:tc>
          <w:tcPr>
            <w:tcW w:w="450" w:type="pct"/>
          </w:tcPr>
          <w:p w14:paraId="6E5F52CE" w14:textId="3498FC30" w:rsidR="009F61E8" w:rsidRPr="00D0667C" w:rsidRDefault="009F61E8" w:rsidP="00D0667C">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SALARIO TOTAL MENSUAL</w:t>
            </w:r>
            <w:r w:rsidR="00D0667C" w:rsidRPr="00D0667C">
              <w:rPr>
                <w:rFonts w:asciiTheme="minorHAnsi" w:hAnsiTheme="minorHAnsi" w:cs="Arial"/>
                <w:b/>
                <w:sz w:val="14"/>
                <w:szCs w:val="14"/>
              </w:rPr>
              <w:t xml:space="preserve"> (Sumatoria total)</w:t>
            </w:r>
          </w:p>
        </w:tc>
        <w:tc>
          <w:tcPr>
            <w:tcW w:w="447" w:type="pct"/>
          </w:tcPr>
          <w:p w14:paraId="20ABE1C0" w14:textId="1B7E28A4" w:rsidR="009F61E8" w:rsidRPr="00D0667C" w:rsidRDefault="00D0667C" w:rsidP="00D0667C">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#PROYECTO</w:t>
            </w:r>
          </w:p>
        </w:tc>
      </w:tr>
    </w:tbl>
    <w:p w14:paraId="541D0716" w14:textId="77777777" w:rsidR="009F61E8" w:rsidRPr="009F61E8" w:rsidRDefault="009F61E8" w:rsidP="009F61E8">
      <w:pPr>
        <w:widowControl w:val="0"/>
        <w:suppressAutoHyphens/>
        <w:spacing w:after="0" w:line="240" w:lineRule="auto"/>
        <w:jc w:val="both"/>
        <w:rPr>
          <w:rFonts w:asciiTheme="minorHAnsi" w:hAnsiTheme="minorHAnsi" w:cs="Arial"/>
        </w:rPr>
      </w:pPr>
    </w:p>
    <w:p w14:paraId="44BCD15D" w14:textId="244B57EE" w:rsidR="0060234A" w:rsidRDefault="0060234A" w:rsidP="00040200">
      <w:pPr>
        <w:pStyle w:val="Prrafodelista"/>
        <w:numPr>
          <w:ilvl w:val="0"/>
          <w:numId w:val="11"/>
        </w:numPr>
        <w:rPr>
          <w:rFonts w:asciiTheme="minorHAnsi" w:hAnsiTheme="minorHAnsi" w:cs="Arial"/>
        </w:rPr>
      </w:pPr>
      <w:r>
        <w:rPr>
          <w:rFonts w:asciiTheme="minorHAnsi" w:hAnsiTheme="minorHAnsi" w:cs="Arial"/>
        </w:rPr>
        <w:t xml:space="preserve">Al </w:t>
      </w:r>
      <w:r w:rsidRPr="00D0667C">
        <w:rPr>
          <w:rFonts w:asciiTheme="minorHAnsi" w:hAnsiTheme="minorHAnsi" w:cs="Arial"/>
          <w:b/>
        </w:rPr>
        <w:t>no</w:t>
      </w:r>
      <w:r>
        <w:rPr>
          <w:rFonts w:asciiTheme="minorHAnsi" w:hAnsiTheme="minorHAnsi" w:cs="Arial"/>
        </w:rPr>
        <w:t xml:space="preserve"> ser un acuerdo, debe de indicarse “notifíquese”</w:t>
      </w:r>
    </w:p>
    <w:p w14:paraId="042B5F7F" w14:textId="1AB8C936" w:rsidR="0060234A" w:rsidRDefault="00CE5463" w:rsidP="0060234A">
      <w:pPr>
        <w:pStyle w:val="Prrafodelista"/>
        <w:ind w:left="501"/>
        <w:rPr>
          <w:rFonts w:asciiTheme="minorHAnsi" w:hAnsiTheme="minorHAnsi" w:cs="Arial"/>
        </w:rPr>
      </w:pPr>
      <w:r>
        <w:rPr>
          <w:rFonts w:asciiTheme="minorHAnsi" w:hAnsiTheme="minorHAnsi" w:cs="Arial"/>
        </w:rPr>
        <w:t xml:space="preserve"> </w:t>
      </w:r>
    </w:p>
    <w:p w14:paraId="533D860B" w14:textId="0EFB3194" w:rsidR="005D165B" w:rsidRDefault="00CE5463" w:rsidP="00040200">
      <w:pPr>
        <w:pStyle w:val="Prrafodelista"/>
        <w:numPr>
          <w:ilvl w:val="0"/>
          <w:numId w:val="11"/>
        </w:numPr>
        <w:rPr>
          <w:rFonts w:asciiTheme="minorHAnsi" w:hAnsiTheme="minorHAnsi" w:cs="Arial"/>
        </w:rPr>
      </w:pPr>
      <w:r>
        <w:rPr>
          <w:rFonts w:asciiTheme="minorHAnsi" w:hAnsiTheme="minorHAnsi" w:cs="Arial"/>
        </w:rPr>
        <w:t>Si se actualiza la anualidad del funcionario regular, por favor indicar la autorización del pago retroactivo de la misma según la fecha de c</w:t>
      </w:r>
      <w:r w:rsidR="00C476FE">
        <w:rPr>
          <w:rFonts w:asciiTheme="minorHAnsi" w:hAnsiTheme="minorHAnsi" w:cs="Arial"/>
        </w:rPr>
        <w:t xml:space="preserve">umplimiento del sistema utilizado por </w:t>
      </w:r>
      <w:r w:rsidR="002D2435">
        <w:rPr>
          <w:rFonts w:asciiTheme="minorHAnsi" w:hAnsiTheme="minorHAnsi" w:cs="Arial"/>
        </w:rPr>
        <w:t>PDRH</w:t>
      </w:r>
      <w:r w:rsidR="00C476FE">
        <w:rPr>
          <w:rFonts w:asciiTheme="minorHAnsi" w:hAnsiTheme="minorHAnsi" w:cs="Arial"/>
        </w:rPr>
        <w:t xml:space="preserve"> </w:t>
      </w:r>
      <w:r>
        <w:rPr>
          <w:rFonts w:asciiTheme="minorHAnsi" w:hAnsiTheme="minorHAnsi" w:cs="Arial"/>
        </w:rPr>
        <w:t xml:space="preserve">para su debido pago en la planilla </w:t>
      </w:r>
      <w:r w:rsidR="00C476FE">
        <w:rPr>
          <w:rFonts w:asciiTheme="minorHAnsi" w:hAnsiTheme="minorHAnsi" w:cs="Arial"/>
        </w:rPr>
        <w:t>más</w:t>
      </w:r>
      <w:r>
        <w:rPr>
          <w:rFonts w:asciiTheme="minorHAnsi" w:hAnsiTheme="minorHAnsi" w:cs="Arial"/>
        </w:rPr>
        <w:t xml:space="preserve"> próxima. </w:t>
      </w:r>
    </w:p>
    <w:p w14:paraId="15FA8CBF" w14:textId="77777777" w:rsidR="00D0667C" w:rsidRPr="00D0667C" w:rsidRDefault="00D0667C" w:rsidP="00D0667C">
      <w:pPr>
        <w:pStyle w:val="Prrafodelista"/>
        <w:rPr>
          <w:rFonts w:asciiTheme="minorHAnsi" w:hAnsiTheme="minorHAnsi" w:cs="Arial"/>
        </w:rPr>
      </w:pPr>
    </w:p>
    <w:p w14:paraId="4024DE5E" w14:textId="20C8FD29" w:rsidR="00D0667C" w:rsidRPr="00D0667C" w:rsidRDefault="00D0667C" w:rsidP="008969CE">
      <w:pPr>
        <w:pStyle w:val="Prrafodelista"/>
        <w:widowControl w:val="0"/>
        <w:numPr>
          <w:ilvl w:val="0"/>
          <w:numId w:val="11"/>
        </w:numPr>
        <w:suppressAutoHyphens/>
        <w:spacing w:after="0" w:line="240" w:lineRule="auto"/>
        <w:jc w:val="both"/>
        <w:rPr>
          <w:rFonts w:asciiTheme="minorHAnsi" w:hAnsiTheme="minorHAnsi" w:cs="Arial"/>
        </w:rPr>
      </w:pPr>
      <w:r w:rsidRPr="00D0667C">
        <w:rPr>
          <w:rFonts w:asciiTheme="minorHAnsi" w:hAnsiTheme="minorHAnsi" w:cs="Arial"/>
        </w:rPr>
        <w:t>Se recalca que la aprobación del oficio aval,</w:t>
      </w:r>
      <w:r w:rsidR="00CE5463" w:rsidRPr="00D0667C">
        <w:rPr>
          <w:rFonts w:asciiTheme="minorHAnsi" w:hAnsiTheme="minorHAnsi" w:cs="Arial"/>
        </w:rPr>
        <w:t xml:space="preserve"> la firma tanto el responsable del proye</w:t>
      </w:r>
      <w:r w:rsidRPr="00D0667C">
        <w:rPr>
          <w:rFonts w:asciiTheme="minorHAnsi" w:hAnsiTheme="minorHAnsi" w:cs="Arial"/>
        </w:rPr>
        <w:t xml:space="preserve">cto como el funcionario control del proyecto responsable. </w:t>
      </w:r>
    </w:p>
    <w:p w14:paraId="785FF5EA" w14:textId="77777777" w:rsidR="00D0667C" w:rsidRPr="00D0667C" w:rsidRDefault="00D0667C" w:rsidP="00D0667C">
      <w:pPr>
        <w:pStyle w:val="Prrafodelista"/>
        <w:widowControl w:val="0"/>
        <w:suppressAutoHyphens/>
        <w:spacing w:after="0" w:line="240" w:lineRule="auto"/>
        <w:ind w:left="501"/>
        <w:jc w:val="center"/>
        <w:rPr>
          <w:rFonts w:asciiTheme="minorHAnsi" w:hAnsiTheme="minorHAnsi" w:cs="Arial"/>
          <w:b/>
        </w:rPr>
      </w:pPr>
      <w:r w:rsidRPr="00D0667C">
        <w:rPr>
          <w:rFonts w:asciiTheme="minorHAnsi" w:hAnsiTheme="minorHAnsi" w:cs="Arial"/>
          <w:b/>
        </w:rPr>
        <w:t>FIN</w:t>
      </w:r>
    </w:p>
    <w:p w14:paraId="2FEB4DC8" w14:textId="63EF0DF0" w:rsidR="00883689" w:rsidRDefault="00D0667C" w:rsidP="004C6BFD">
      <w:pPr>
        <w:pStyle w:val="Ttulo1"/>
        <w:jc w:val="center"/>
        <w:rPr>
          <w:b/>
          <w:color w:val="002060"/>
        </w:rPr>
      </w:pPr>
      <w:bookmarkStart w:id="1" w:name="_Toc467082961"/>
      <w:r>
        <w:rPr>
          <w:b/>
          <w:color w:val="002060"/>
        </w:rPr>
        <w:t>F</w:t>
      </w:r>
      <w:r w:rsidR="005D165B" w:rsidRPr="004C6BFD">
        <w:rPr>
          <w:b/>
          <w:color w:val="002060"/>
        </w:rPr>
        <w:t xml:space="preserve">ORMATO </w:t>
      </w:r>
      <w:r w:rsidR="00044909">
        <w:rPr>
          <w:b/>
          <w:color w:val="002060"/>
        </w:rPr>
        <w:t>2</w:t>
      </w:r>
      <w:r w:rsidR="005D165B" w:rsidRPr="004C6BFD">
        <w:rPr>
          <w:b/>
          <w:color w:val="002060"/>
        </w:rPr>
        <w:t>:</w:t>
      </w:r>
      <w:r w:rsidR="004C6BFD" w:rsidRPr="004C6BFD">
        <w:rPr>
          <w:b/>
          <w:color w:val="002060"/>
        </w:rPr>
        <w:t xml:space="preserve"> </w:t>
      </w:r>
      <w:r>
        <w:rPr>
          <w:b/>
          <w:color w:val="002060"/>
        </w:rPr>
        <w:t xml:space="preserve">ACUERDO DE CONSEJO, </w:t>
      </w:r>
      <w:r w:rsidR="005D165B" w:rsidRPr="004C6BFD">
        <w:rPr>
          <w:b/>
          <w:color w:val="002060"/>
        </w:rPr>
        <w:t xml:space="preserve">CONTRATACIÓN DE </w:t>
      </w:r>
      <w:r w:rsidR="0060234A">
        <w:rPr>
          <w:b/>
          <w:color w:val="002060"/>
        </w:rPr>
        <w:t>FORMADORES</w:t>
      </w:r>
    </w:p>
    <w:p w14:paraId="3790DED2" w14:textId="77777777" w:rsidR="00205AB5" w:rsidRDefault="00205AB5" w:rsidP="00205AB5"/>
    <w:p w14:paraId="53836410" w14:textId="41404AA5" w:rsidR="00205AB5" w:rsidRDefault="00205AB5" w:rsidP="00040200">
      <w:pPr>
        <w:pStyle w:val="Prrafodelista"/>
        <w:numPr>
          <w:ilvl w:val="0"/>
          <w:numId w:val="13"/>
        </w:numPr>
        <w:rPr>
          <w:b/>
          <w:u w:val="single"/>
        </w:rPr>
      </w:pPr>
      <w:r w:rsidRPr="00205AB5">
        <w:rPr>
          <w:b/>
          <w:u w:val="single"/>
        </w:rPr>
        <w:t xml:space="preserve">INDICACIONES </w:t>
      </w:r>
      <w:r w:rsidR="008266D3">
        <w:rPr>
          <w:b/>
          <w:u w:val="single"/>
        </w:rPr>
        <w:t>PREVIAS A CONSIDERAR</w:t>
      </w:r>
      <w:r w:rsidRPr="00205AB5">
        <w:rPr>
          <w:b/>
          <w:u w:val="single"/>
        </w:rPr>
        <w:t xml:space="preserve"> PARA PROCEDER CON E</w:t>
      </w:r>
      <w:r w:rsidR="00C853F3">
        <w:rPr>
          <w:b/>
          <w:u w:val="single"/>
        </w:rPr>
        <w:t xml:space="preserve">STE </w:t>
      </w:r>
      <w:r w:rsidRPr="00205AB5">
        <w:rPr>
          <w:b/>
          <w:u w:val="single"/>
        </w:rPr>
        <w:t>ACUERDO:</w:t>
      </w:r>
    </w:p>
    <w:p w14:paraId="6DCD6DF5" w14:textId="77777777" w:rsidR="00205AB5" w:rsidRDefault="00205AB5" w:rsidP="00205AB5">
      <w:pPr>
        <w:pStyle w:val="Prrafodelista"/>
        <w:rPr>
          <w:b/>
          <w:u w:val="single"/>
        </w:rPr>
      </w:pPr>
    </w:p>
    <w:p w14:paraId="0A5E3D01" w14:textId="1EE3ABA6" w:rsidR="00205AB5" w:rsidRPr="004E7EAE" w:rsidRDefault="00205AB5" w:rsidP="00040200">
      <w:pPr>
        <w:pStyle w:val="Prrafodelista"/>
        <w:numPr>
          <w:ilvl w:val="0"/>
          <w:numId w:val="14"/>
        </w:numPr>
        <w:jc w:val="both"/>
        <w:rPr>
          <w:rFonts w:asciiTheme="minorHAnsi" w:hAnsiTheme="minorHAnsi" w:cs="Arial"/>
          <w:sz w:val="20"/>
          <w:szCs w:val="20"/>
        </w:rPr>
      </w:pPr>
      <w:r w:rsidRPr="004E7EAE">
        <w:rPr>
          <w:rFonts w:asciiTheme="minorHAnsi" w:hAnsiTheme="minorHAnsi" w:cs="Arial"/>
          <w:b/>
          <w:sz w:val="20"/>
          <w:szCs w:val="20"/>
        </w:rPr>
        <w:t xml:space="preserve"> </w:t>
      </w:r>
      <w:r w:rsidRPr="004E7EAE">
        <w:rPr>
          <w:rFonts w:asciiTheme="minorHAnsi" w:hAnsiTheme="minorHAnsi" w:cs="Arial"/>
          <w:sz w:val="20"/>
          <w:szCs w:val="20"/>
        </w:rPr>
        <w:t xml:space="preserve">Si el funcionario a contratar se encuentra nombrado directamente en la UNA por tiempo completo en </w:t>
      </w:r>
      <w:r w:rsidRPr="004E7EAE">
        <w:rPr>
          <w:rFonts w:asciiTheme="minorHAnsi" w:hAnsiTheme="minorHAnsi" w:cs="Arial"/>
          <w:b/>
          <w:sz w:val="20"/>
          <w:szCs w:val="20"/>
        </w:rPr>
        <w:t>docencia</w:t>
      </w:r>
      <w:r w:rsidRPr="004E7EAE">
        <w:rPr>
          <w:rFonts w:asciiTheme="minorHAnsi" w:hAnsiTheme="minorHAnsi" w:cs="Arial"/>
          <w:sz w:val="20"/>
          <w:szCs w:val="20"/>
        </w:rPr>
        <w:t xml:space="preserve">, tiene solamente un máximo de </w:t>
      </w:r>
      <w:r w:rsidRPr="004E7EAE">
        <w:rPr>
          <w:rFonts w:asciiTheme="minorHAnsi" w:hAnsiTheme="minorHAnsi" w:cs="Arial"/>
          <w:b/>
          <w:sz w:val="20"/>
          <w:szCs w:val="20"/>
        </w:rPr>
        <w:t>10 horas</w:t>
      </w:r>
      <w:r w:rsidRPr="004E7EAE">
        <w:rPr>
          <w:rFonts w:asciiTheme="minorHAnsi" w:hAnsiTheme="minorHAnsi" w:cs="Arial"/>
          <w:sz w:val="20"/>
          <w:szCs w:val="20"/>
        </w:rPr>
        <w:t xml:space="preserve"> para ser nombrado como FORMADOR</w:t>
      </w:r>
      <w:r w:rsidR="004E7EAE" w:rsidRPr="004E7EAE">
        <w:rPr>
          <w:rFonts w:asciiTheme="minorHAnsi" w:hAnsiTheme="minorHAnsi" w:cs="Arial"/>
          <w:sz w:val="20"/>
          <w:szCs w:val="20"/>
        </w:rPr>
        <w:t xml:space="preserve">, sin superar el tiempo y medio total  sumando las  contrataciones en otras entidades públicas o privadas, si las tuviera, según la normativa de la UNA. </w:t>
      </w:r>
    </w:p>
    <w:p w14:paraId="524EF160" w14:textId="398EE37D" w:rsidR="004E7EAE" w:rsidRDefault="00205AB5" w:rsidP="00040200">
      <w:pPr>
        <w:pStyle w:val="Prrafodelista"/>
        <w:numPr>
          <w:ilvl w:val="0"/>
          <w:numId w:val="14"/>
        </w:numPr>
        <w:jc w:val="both"/>
        <w:rPr>
          <w:rFonts w:asciiTheme="minorHAnsi" w:hAnsiTheme="minorHAnsi" w:cs="Arial"/>
          <w:sz w:val="20"/>
          <w:szCs w:val="20"/>
        </w:rPr>
      </w:pPr>
      <w:r w:rsidRPr="004E7EAE">
        <w:rPr>
          <w:rFonts w:asciiTheme="minorHAnsi" w:hAnsiTheme="minorHAnsi" w:cs="Arial"/>
          <w:sz w:val="20"/>
          <w:szCs w:val="20"/>
        </w:rPr>
        <w:t>Si el funcionario a contratar se encuentra nombrado directament</w:t>
      </w:r>
      <w:r w:rsidR="004E7EAE" w:rsidRPr="004E7EAE">
        <w:rPr>
          <w:rFonts w:asciiTheme="minorHAnsi" w:hAnsiTheme="minorHAnsi" w:cs="Arial"/>
          <w:sz w:val="20"/>
          <w:szCs w:val="20"/>
        </w:rPr>
        <w:t xml:space="preserve">e en la UNA por tiempo completo como </w:t>
      </w:r>
      <w:r w:rsidR="004E7EAE" w:rsidRPr="004E7EAE">
        <w:rPr>
          <w:rFonts w:asciiTheme="minorHAnsi" w:hAnsiTheme="minorHAnsi" w:cs="Arial"/>
          <w:b/>
          <w:sz w:val="20"/>
          <w:szCs w:val="20"/>
        </w:rPr>
        <w:t xml:space="preserve">“administrativo” </w:t>
      </w:r>
      <w:r w:rsidRPr="004E7EAE">
        <w:rPr>
          <w:rFonts w:asciiTheme="minorHAnsi" w:hAnsiTheme="minorHAnsi" w:cs="Arial"/>
          <w:sz w:val="20"/>
          <w:szCs w:val="20"/>
        </w:rPr>
        <w:t xml:space="preserve">tiene un máximo de </w:t>
      </w:r>
      <w:r w:rsidRPr="004E7EAE">
        <w:rPr>
          <w:rFonts w:asciiTheme="minorHAnsi" w:hAnsiTheme="minorHAnsi" w:cs="Arial"/>
          <w:b/>
          <w:sz w:val="20"/>
          <w:szCs w:val="20"/>
        </w:rPr>
        <w:t xml:space="preserve">06 horas </w:t>
      </w:r>
      <w:r w:rsidRPr="004E7EAE">
        <w:rPr>
          <w:rFonts w:asciiTheme="minorHAnsi" w:hAnsiTheme="minorHAnsi" w:cs="Arial"/>
          <w:sz w:val="20"/>
          <w:szCs w:val="20"/>
        </w:rPr>
        <w:t>par</w:t>
      </w:r>
      <w:r w:rsidR="004E7EAE" w:rsidRPr="004E7EAE">
        <w:rPr>
          <w:rFonts w:asciiTheme="minorHAnsi" w:hAnsiTheme="minorHAnsi" w:cs="Arial"/>
          <w:sz w:val="20"/>
          <w:szCs w:val="20"/>
        </w:rPr>
        <w:t xml:space="preserve">a la contratación como FORMADOR, sin superar el tiempo y medio total  sumando las  contrataciones en otras entidades públicas o privadas, si las tuviera, según la normativa de la UNA. </w:t>
      </w:r>
    </w:p>
    <w:p w14:paraId="497D6C2E" w14:textId="6552F501" w:rsidR="00D27BF1" w:rsidRPr="004E7EAE" w:rsidRDefault="00D27BF1" w:rsidP="00040200">
      <w:pPr>
        <w:pStyle w:val="Prrafodelista"/>
        <w:numPr>
          <w:ilvl w:val="0"/>
          <w:numId w:val="14"/>
        </w:numPr>
        <w:jc w:val="both"/>
        <w:rPr>
          <w:rFonts w:asciiTheme="minorHAnsi" w:hAnsiTheme="minorHAnsi" w:cs="Arial"/>
          <w:sz w:val="20"/>
          <w:szCs w:val="20"/>
        </w:rPr>
      </w:pPr>
      <w:r w:rsidRPr="004E7EAE">
        <w:rPr>
          <w:rFonts w:asciiTheme="minorHAnsi" w:hAnsiTheme="minorHAnsi" w:cs="Arial"/>
          <w:sz w:val="20"/>
          <w:szCs w:val="20"/>
        </w:rPr>
        <w:t xml:space="preserve">Si el funcionario a contratar se encuentra nombrado directamente en la UNA por tiempo </w:t>
      </w:r>
      <w:r>
        <w:rPr>
          <w:rFonts w:asciiTheme="minorHAnsi" w:hAnsiTheme="minorHAnsi" w:cs="Arial"/>
          <w:sz w:val="20"/>
          <w:szCs w:val="20"/>
        </w:rPr>
        <w:t>parcial</w:t>
      </w:r>
      <w:r w:rsidRPr="004E7EAE">
        <w:rPr>
          <w:rFonts w:asciiTheme="minorHAnsi" w:hAnsiTheme="minorHAnsi" w:cs="Arial"/>
          <w:sz w:val="20"/>
          <w:szCs w:val="20"/>
        </w:rPr>
        <w:t xml:space="preserve"> como </w:t>
      </w:r>
      <w:r w:rsidRPr="004E7EAE">
        <w:rPr>
          <w:rFonts w:asciiTheme="minorHAnsi" w:hAnsiTheme="minorHAnsi" w:cs="Arial"/>
          <w:b/>
          <w:sz w:val="20"/>
          <w:szCs w:val="20"/>
        </w:rPr>
        <w:t xml:space="preserve">“administrativo” </w:t>
      </w:r>
      <w:r>
        <w:rPr>
          <w:rFonts w:asciiTheme="minorHAnsi" w:hAnsiTheme="minorHAnsi" w:cs="Arial"/>
          <w:b/>
          <w:sz w:val="20"/>
          <w:szCs w:val="20"/>
        </w:rPr>
        <w:t xml:space="preserve"> o “docente” </w:t>
      </w:r>
      <w:r w:rsidRPr="00D27BF1">
        <w:rPr>
          <w:rFonts w:asciiTheme="minorHAnsi" w:hAnsiTheme="minorHAnsi" w:cs="Arial"/>
          <w:sz w:val="20"/>
          <w:szCs w:val="20"/>
        </w:rPr>
        <w:t>puede contratarse</w:t>
      </w:r>
      <w:r>
        <w:rPr>
          <w:rFonts w:asciiTheme="minorHAnsi" w:hAnsiTheme="minorHAnsi" w:cs="Arial"/>
          <w:sz w:val="20"/>
          <w:szCs w:val="20"/>
        </w:rPr>
        <w:t xml:space="preserve"> por las horas que falten para cumplir el tiempo completo. </w:t>
      </w:r>
    </w:p>
    <w:p w14:paraId="31E63314" w14:textId="0E0E60A3" w:rsidR="0004354B" w:rsidRDefault="00D0667C" w:rsidP="00040200">
      <w:pPr>
        <w:pStyle w:val="Prrafodelista"/>
        <w:widowControl w:val="0"/>
        <w:numPr>
          <w:ilvl w:val="0"/>
          <w:numId w:val="14"/>
        </w:numPr>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ADJUNTAR  </w:t>
      </w:r>
      <w:r w:rsidR="004E7EAE" w:rsidRPr="0004354B">
        <w:rPr>
          <w:rFonts w:asciiTheme="minorHAnsi" w:hAnsiTheme="minorHAnsi" w:cs="Arial"/>
          <w:sz w:val="20"/>
          <w:szCs w:val="20"/>
        </w:rPr>
        <w:t xml:space="preserve">en cada contratación </w:t>
      </w:r>
      <w:r>
        <w:rPr>
          <w:rFonts w:asciiTheme="minorHAnsi" w:hAnsiTheme="minorHAnsi" w:cs="Arial"/>
          <w:sz w:val="20"/>
          <w:szCs w:val="20"/>
        </w:rPr>
        <w:t xml:space="preserve">la escala </w:t>
      </w:r>
      <w:r w:rsidR="004E7EAE" w:rsidRPr="0004354B">
        <w:rPr>
          <w:rFonts w:asciiTheme="minorHAnsi" w:hAnsiTheme="minorHAnsi" w:cs="Arial"/>
          <w:sz w:val="20"/>
          <w:szCs w:val="20"/>
        </w:rPr>
        <w:t>salarial a utilizar en las contrataciones del periodo</w:t>
      </w:r>
      <w:r>
        <w:rPr>
          <w:rFonts w:asciiTheme="minorHAnsi" w:hAnsiTheme="minorHAnsi" w:cs="Arial"/>
          <w:sz w:val="20"/>
          <w:szCs w:val="20"/>
        </w:rPr>
        <w:t xml:space="preserve"> 2018- EL acuerdo de Consejo-declaración de horario y de JUPEMA si el funcionario es nuevo ingreso o bien es una contratación con corte.</w:t>
      </w:r>
    </w:p>
    <w:p w14:paraId="0926EAA4" w14:textId="4EF6704A" w:rsidR="0004354B" w:rsidRPr="0004354B" w:rsidRDefault="0004354B" w:rsidP="00040200">
      <w:pPr>
        <w:pStyle w:val="Prrafodelista"/>
        <w:widowControl w:val="0"/>
        <w:numPr>
          <w:ilvl w:val="0"/>
          <w:numId w:val="14"/>
        </w:numPr>
        <w:suppressAutoHyphens/>
        <w:spacing w:after="0" w:line="240" w:lineRule="auto"/>
        <w:jc w:val="both"/>
        <w:rPr>
          <w:rFonts w:asciiTheme="minorHAnsi" w:hAnsiTheme="minorHAnsi" w:cs="Arial"/>
          <w:sz w:val="20"/>
          <w:szCs w:val="20"/>
        </w:rPr>
      </w:pPr>
      <w:r w:rsidRPr="0004354B">
        <w:rPr>
          <w:rFonts w:asciiTheme="minorHAnsi" w:hAnsiTheme="minorHAnsi" w:cs="Arial"/>
        </w:rPr>
        <w:t xml:space="preserve">La </w:t>
      </w:r>
      <w:r w:rsidRPr="0004354B">
        <w:rPr>
          <w:rFonts w:asciiTheme="minorHAnsi" w:hAnsiTheme="minorHAnsi" w:cs="Arial"/>
          <w:sz w:val="20"/>
          <w:szCs w:val="20"/>
        </w:rPr>
        <w:t>documentación presentada por el funcionario</w:t>
      </w:r>
      <w:r w:rsidR="00EE2EF4">
        <w:rPr>
          <w:rFonts w:asciiTheme="minorHAnsi" w:hAnsiTheme="minorHAnsi" w:cs="Arial"/>
          <w:sz w:val="20"/>
          <w:szCs w:val="20"/>
        </w:rPr>
        <w:t xml:space="preserve"> de nuevo ingreso  títulos, certificaciones </w:t>
      </w:r>
      <w:proofErr w:type="spellStart"/>
      <w:r w:rsidR="00EE2EF4">
        <w:rPr>
          <w:rFonts w:asciiTheme="minorHAnsi" w:hAnsiTheme="minorHAnsi" w:cs="Arial"/>
          <w:sz w:val="20"/>
          <w:szCs w:val="20"/>
        </w:rPr>
        <w:t>etc</w:t>
      </w:r>
      <w:proofErr w:type="spellEnd"/>
      <w:r w:rsidRPr="0004354B">
        <w:rPr>
          <w:rFonts w:asciiTheme="minorHAnsi" w:hAnsiTheme="minorHAnsi" w:cs="Arial"/>
          <w:sz w:val="20"/>
          <w:szCs w:val="20"/>
        </w:rPr>
        <w:t xml:space="preserve">, debe de ser validada antes de </w:t>
      </w:r>
      <w:r w:rsidR="00EE2EF4">
        <w:rPr>
          <w:rFonts w:asciiTheme="minorHAnsi" w:hAnsiTheme="minorHAnsi" w:cs="Arial"/>
          <w:sz w:val="20"/>
          <w:szCs w:val="20"/>
        </w:rPr>
        <w:t xml:space="preserve">incluirla en los </w:t>
      </w:r>
      <w:r w:rsidR="00C853F3">
        <w:rPr>
          <w:rFonts w:asciiTheme="minorHAnsi" w:hAnsiTheme="minorHAnsi" w:cs="Arial"/>
          <w:sz w:val="20"/>
          <w:szCs w:val="20"/>
        </w:rPr>
        <w:t xml:space="preserve">sistemas de la UNA en el caso de las personas a contratar de nuevo ingreso y antes de ser llevados los nombramientos </w:t>
      </w:r>
      <w:r w:rsidRPr="0004354B">
        <w:rPr>
          <w:rFonts w:asciiTheme="minorHAnsi" w:hAnsiTheme="minorHAnsi" w:cs="Arial"/>
          <w:sz w:val="20"/>
          <w:szCs w:val="20"/>
        </w:rPr>
        <w:t xml:space="preserve"> a consejo para </w:t>
      </w:r>
      <w:r w:rsidR="00EE2EF4">
        <w:rPr>
          <w:rFonts w:asciiTheme="minorHAnsi" w:hAnsiTheme="minorHAnsi" w:cs="Arial"/>
          <w:sz w:val="20"/>
          <w:szCs w:val="20"/>
        </w:rPr>
        <w:t>avalar la veracidad de la misma.</w:t>
      </w:r>
    </w:p>
    <w:p w14:paraId="6225E32F" w14:textId="77777777" w:rsidR="0004354B" w:rsidRPr="004E7EAE" w:rsidRDefault="0004354B" w:rsidP="0004354B">
      <w:pPr>
        <w:pStyle w:val="Prrafodelista"/>
        <w:jc w:val="both"/>
        <w:rPr>
          <w:rFonts w:asciiTheme="minorHAnsi" w:hAnsiTheme="minorHAnsi" w:cs="Arial"/>
          <w:sz w:val="20"/>
          <w:szCs w:val="20"/>
        </w:rPr>
      </w:pPr>
    </w:p>
    <w:bookmarkEnd w:id="1"/>
    <w:p w14:paraId="6B8F3839" w14:textId="77777777" w:rsidR="005D165B" w:rsidRPr="005D165B" w:rsidRDefault="005D165B" w:rsidP="005D165B">
      <w:pPr>
        <w:jc w:val="both"/>
        <w:rPr>
          <w:rFonts w:asciiTheme="minorHAnsi" w:hAnsiTheme="minorHAnsi" w:cs="Arial"/>
        </w:rPr>
      </w:pPr>
      <w:r w:rsidRPr="005D165B">
        <w:rPr>
          <w:rFonts w:asciiTheme="minorHAnsi" w:hAnsiTheme="minorHAnsi" w:cs="Arial"/>
          <w:bCs/>
        </w:rPr>
        <w:t>RESULTANDO QUE:</w:t>
      </w:r>
    </w:p>
    <w:p w14:paraId="1AD70727" w14:textId="21576344" w:rsidR="00834ECF" w:rsidRDefault="004E7EAE" w:rsidP="00040200">
      <w:pPr>
        <w:widowControl w:val="0"/>
        <w:numPr>
          <w:ilvl w:val="0"/>
          <w:numId w:val="5"/>
        </w:numPr>
        <w:suppressAutoHyphens/>
        <w:spacing w:after="0" w:line="240" w:lineRule="auto"/>
        <w:jc w:val="both"/>
        <w:rPr>
          <w:rFonts w:asciiTheme="minorHAnsi" w:hAnsiTheme="minorHAnsi" w:cs="Arial"/>
        </w:rPr>
      </w:pPr>
      <w:r>
        <w:rPr>
          <w:rFonts w:asciiTheme="minorHAnsi" w:hAnsiTheme="minorHAnsi" w:cs="Arial"/>
        </w:rPr>
        <w:t>Según el Art 53 (Bis) del Reglamento de Vinculación Externa Remunerada, Cooperación Externa y la Relación con la FUNDAUNA, que entro en vigencia el 1° de enero del 2017</w:t>
      </w:r>
      <w:r w:rsidR="00834ECF">
        <w:rPr>
          <w:rFonts w:asciiTheme="minorHAnsi" w:hAnsiTheme="minorHAnsi" w:cs="Arial"/>
        </w:rPr>
        <w:t>.</w:t>
      </w:r>
    </w:p>
    <w:p w14:paraId="3087D9FB" w14:textId="77777777" w:rsidR="004E7EAE" w:rsidRPr="005D165B" w:rsidRDefault="004E7EAE" w:rsidP="004E7EAE">
      <w:pPr>
        <w:widowControl w:val="0"/>
        <w:suppressAutoHyphens/>
        <w:spacing w:after="0" w:line="240" w:lineRule="auto"/>
        <w:ind w:left="720"/>
        <w:jc w:val="both"/>
        <w:rPr>
          <w:rFonts w:asciiTheme="minorHAnsi" w:hAnsiTheme="minorHAnsi" w:cs="Arial"/>
        </w:rPr>
      </w:pPr>
    </w:p>
    <w:p w14:paraId="463A1EBC" w14:textId="668F1F34" w:rsidR="00834ECF" w:rsidRPr="005D165B" w:rsidRDefault="00834ECF" w:rsidP="00040200">
      <w:pPr>
        <w:widowControl w:val="0"/>
        <w:numPr>
          <w:ilvl w:val="0"/>
          <w:numId w:val="5"/>
        </w:numPr>
        <w:suppressAutoHyphens/>
        <w:spacing w:after="0" w:line="240" w:lineRule="auto"/>
        <w:jc w:val="both"/>
        <w:rPr>
          <w:rFonts w:asciiTheme="minorHAnsi" w:hAnsiTheme="minorHAnsi" w:cs="Arial"/>
        </w:rPr>
      </w:pPr>
      <w:r w:rsidRPr="005D165B">
        <w:rPr>
          <w:rFonts w:asciiTheme="minorHAnsi" w:hAnsiTheme="minorHAnsi" w:cs="Arial"/>
        </w:rPr>
        <w:t xml:space="preserve">Mediante </w:t>
      </w:r>
      <w:r w:rsidR="005813D9" w:rsidRPr="005D165B">
        <w:rPr>
          <w:rFonts w:asciiTheme="minorHAnsi" w:hAnsiTheme="minorHAnsi" w:cs="Arial"/>
        </w:rPr>
        <w:t>oficio…</w:t>
      </w:r>
      <w:r w:rsidRPr="005D165B">
        <w:rPr>
          <w:rFonts w:asciiTheme="minorHAnsi" w:hAnsiTheme="minorHAnsi" w:cs="Arial"/>
        </w:rPr>
        <w:t xml:space="preserve">. de </w:t>
      </w:r>
      <w:r w:rsidR="005813D9" w:rsidRPr="005D165B">
        <w:rPr>
          <w:rFonts w:asciiTheme="minorHAnsi" w:hAnsiTheme="minorHAnsi" w:cs="Arial"/>
        </w:rPr>
        <w:t>fecha…</w:t>
      </w:r>
      <w:r w:rsidRPr="005D165B">
        <w:rPr>
          <w:rFonts w:asciiTheme="minorHAnsi" w:hAnsiTheme="minorHAnsi" w:cs="Arial"/>
        </w:rPr>
        <w:t xml:space="preserve">... el </w:t>
      </w:r>
      <w:r w:rsidR="00C2556E">
        <w:rPr>
          <w:rFonts w:asciiTheme="minorHAnsi" w:hAnsiTheme="minorHAnsi" w:cs="Arial"/>
        </w:rPr>
        <w:t xml:space="preserve">responsable del </w:t>
      </w:r>
      <w:r w:rsidR="00D27BF1">
        <w:rPr>
          <w:rFonts w:asciiTheme="minorHAnsi" w:hAnsiTheme="minorHAnsi" w:cs="Arial"/>
        </w:rPr>
        <w:t>proyecto</w:t>
      </w:r>
      <w:r w:rsidR="00D27BF1" w:rsidRPr="005D165B">
        <w:rPr>
          <w:rFonts w:asciiTheme="minorHAnsi" w:hAnsiTheme="minorHAnsi" w:cs="Arial"/>
        </w:rPr>
        <w:t>…</w:t>
      </w:r>
      <w:r w:rsidRPr="005D165B">
        <w:rPr>
          <w:rFonts w:asciiTheme="minorHAnsi" w:hAnsiTheme="minorHAnsi" w:cs="Arial"/>
        </w:rPr>
        <w:t xml:space="preserve">.  presenta al </w:t>
      </w:r>
      <w:r w:rsidR="003B4FB8" w:rsidRPr="005D165B">
        <w:rPr>
          <w:rFonts w:asciiTheme="minorHAnsi" w:hAnsiTheme="minorHAnsi" w:cs="Arial"/>
        </w:rPr>
        <w:t xml:space="preserve">Consejo </w:t>
      </w:r>
      <w:r w:rsidR="003B4FB8">
        <w:rPr>
          <w:rFonts w:asciiTheme="minorHAnsi" w:hAnsiTheme="minorHAnsi" w:cs="Arial"/>
        </w:rPr>
        <w:t>de Unidad</w:t>
      </w:r>
      <w:r w:rsidRPr="005D165B">
        <w:rPr>
          <w:rFonts w:asciiTheme="minorHAnsi" w:hAnsiTheme="minorHAnsi" w:cs="Arial"/>
        </w:rPr>
        <w:t xml:space="preserve"> …</w:t>
      </w:r>
      <w:proofErr w:type="gramStart"/>
      <w:r w:rsidRPr="005D165B">
        <w:rPr>
          <w:rFonts w:asciiTheme="minorHAnsi" w:hAnsiTheme="minorHAnsi" w:cs="Arial"/>
        </w:rPr>
        <w:t>..</w:t>
      </w:r>
      <w:proofErr w:type="gramEnd"/>
      <w:r w:rsidRPr="005D165B">
        <w:rPr>
          <w:rFonts w:asciiTheme="minorHAnsi" w:hAnsiTheme="minorHAnsi" w:cs="Arial"/>
        </w:rPr>
        <w:t xml:space="preserve"> solicitud de contratación …</w:t>
      </w:r>
      <w:proofErr w:type="gramStart"/>
      <w:r w:rsidRPr="005D165B">
        <w:rPr>
          <w:rFonts w:asciiTheme="minorHAnsi" w:hAnsiTheme="minorHAnsi" w:cs="Arial"/>
        </w:rPr>
        <w:t>..</w:t>
      </w:r>
      <w:proofErr w:type="gramEnd"/>
      <w:r w:rsidR="004273B0">
        <w:rPr>
          <w:rFonts w:asciiTheme="minorHAnsi" w:hAnsiTheme="minorHAnsi" w:cs="Arial"/>
        </w:rPr>
        <w:t xml:space="preserve"> y presenta la escala salarial ………para el año 2018</w:t>
      </w:r>
    </w:p>
    <w:p w14:paraId="7E4F8DD9" w14:textId="77777777" w:rsidR="004273B0" w:rsidRDefault="004273B0" w:rsidP="005D165B">
      <w:pPr>
        <w:jc w:val="both"/>
        <w:rPr>
          <w:rFonts w:asciiTheme="minorHAnsi" w:hAnsiTheme="minorHAnsi" w:cs="Arial"/>
          <w:bCs/>
        </w:rPr>
      </w:pPr>
    </w:p>
    <w:p w14:paraId="7FF7D19D" w14:textId="77777777" w:rsidR="005D165B" w:rsidRPr="005D165B" w:rsidRDefault="005D165B" w:rsidP="005D165B">
      <w:pPr>
        <w:jc w:val="both"/>
        <w:rPr>
          <w:rFonts w:asciiTheme="minorHAnsi" w:hAnsiTheme="minorHAnsi" w:cs="Arial"/>
        </w:rPr>
      </w:pPr>
      <w:r w:rsidRPr="005D165B">
        <w:rPr>
          <w:rFonts w:asciiTheme="minorHAnsi" w:hAnsiTheme="minorHAnsi" w:cs="Arial"/>
          <w:bCs/>
        </w:rPr>
        <w:t>CONSIDERANDO QUE:</w:t>
      </w:r>
    </w:p>
    <w:p w14:paraId="5E1E1E3C" w14:textId="77777777" w:rsidR="00D27BF1" w:rsidRPr="00EE2EF4" w:rsidRDefault="00A37F83" w:rsidP="00040200">
      <w:pPr>
        <w:widowControl w:val="0"/>
        <w:numPr>
          <w:ilvl w:val="0"/>
          <w:numId w:val="15"/>
        </w:numPr>
        <w:suppressAutoHyphens/>
        <w:spacing w:after="0" w:line="240" w:lineRule="auto"/>
        <w:jc w:val="both"/>
        <w:rPr>
          <w:rFonts w:asciiTheme="minorHAnsi" w:hAnsiTheme="minorHAnsi" w:cs="Arial"/>
        </w:rPr>
      </w:pPr>
      <w:r w:rsidRPr="00EE2EF4">
        <w:rPr>
          <w:rFonts w:asciiTheme="minorHAnsi" w:hAnsiTheme="minorHAnsi" w:cs="Arial"/>
        </w:rPr>
        <w:t>El consejo académico</w:t>
      </w:r>
      <w:r w:rsidR="005D165B" w:rsidRPr="00EE2EF4">
        <w:rPr>
          <w:rFonts w:asciiTheme="minorHAnsi" w:hAnsiTheme="minorHAnsi" w:cs="Arial"/>
        </w:rPr>
        <w:t xml:space="preserve"> para la contratación</w:t>
      </w:r>
      <w:r w:rsidR="00D27BF1" w:rsidRPr="00EE2EF4">
        <w:rPr>
          <w:rFonts w:asciiTheme="minorHAnsi" w:hAnsiTheme="minorHAnsi" w:cs="Arial"/>
        </w:rPr>
        <w:t xml:space="preserve"> autoriza el siguiente perfil :</w:t>
      </w:r>
    </w:p>
    <w:p w14:paraId="6312C797" w14:textId="1668B666" w:rsidR="005813D9" w:rsidRPr="00EE2EF4" w:rsidRDefault="00883689" w:rsidP="00EE2EF4">
      <w:pPr>
        <w:pStyle w:val="Prrafodelista"/>
        <w:widowControl w:val="0"/>
        <w:suppressAutoHyphens/>
        <w:spacing w:after="0" w:line="240" w:lineRule="auto"/>
        <w:ind w:left="643"/>
        <w:jc w:val="both"/>
        <w:rPr>
          <w:rFonts w:asciiTheme="minorHAnsi" w:hAnsiTheme="minorHAnsi" w:cs="Arial"/>
        </w:rPr>
      </w:pPr>
      <w:r w:rsidRPr="00EE2EF4">
        <w:rPr>
          <w:rFonts w:asciiTheme="minorHAnsi" w:hAnsiTheme="minorHAnsi" w:cs="Arial"/>
        </w:rPr>
        <w:t xml:space="preserve">Grado </w:t>
      </w:r>
      <w:r w:rsidR="005813D9" w:rsidRPr="00EE2EF4">
        <w:rPr>
          <w:rFonts w:asciiTheme="minorHAnsi" w:hAnsiTheme="minorHAnsi" w:cs="Arial"/>
        </w:rPr>
        <w:t>Académico</w:t>
      </w:r>
      <w:r w:rsidR="004273B0">
        <w:rPr>
          <w:rFonts w:asciiTheme="minorHAnsi" w:hAnsiTheme="minorHAnsi" w:cs="Arial"/>
        </w:rPr>
        <w:t xml:space="preserve"> ________</w:t>
      </w:r>
      <w:r w:rsidR="00A638E3">
        <w:rPr>
          <w:rFonts w:asciiTheme="minorHAnsi" w:hAnsiTheme="minorHAnsi" w:cs="Arial"/>
        </w:rPr>
        <w:t>___</w:t>
      </w:r>
      <w:r w:rsidR="004273B0">
        <w:rPr>
          <w:rFonts w:asciiTheme="minorHAnsi" w:hAnsiTheme="minorHAnsi" w:cs="Arial"/>
        </w:rPr>
        <w:t>_______</w:t>
      </w:r>
      <w:r w:rsidRPr="00EE2EF4">
        <w:rPr>
          <w:rFonts w:asciiTheme="minorHAnsi" w:hAnsiTheme="minorHAnsi" w:cs="Arial"/>
        </w:rPr>
        <w:t xml:space="preserve"> en la carrera _____</w:t>
      </w:r>
      <w:r w:rsidR="004273B0">
        <w:rPr>
          <w:rFonts w:asciiTheme="minorHAnsi" w:hAnsiTheme="minorHAnsi" w:cs="Arial"/>
        </w:rPr>
        <w:t>____</w:t>
      </w:r>
      <w:r w:rsidR="005813D9" w:rsidRPr="00EE2EF4">
        <w:rPr>
          <w:rFonts w:asciiTheme="minorHAnsi" w:hAnsiTheme="minorHAnsi" w:cs="Arial"/>
        </w:rPr>
        <w:t>____</w:t>
      </w:r>
      <w:r w:rsidRPr="00EE2EF4">
        <w:rPr>
          <w:rFonts w:asciiTheme="minorHAnsi" w:hAnsiTheme="minorHAnsi" w:cs="Arial"/>
        </w:rPr>
        <w:t>__,  salario base mensual _____________, an</w:t>
      </w:r>
      <w:r w:rsidR="005813D9" w:rsidRPr="00EE2EF4">
        <w:rPr>
          <w:rFonts w:asciiTheme="minorHAnsi" w:hAnsiTheme="minorHAnsi" w:cs="Arial"/>
        </w:rPr>
        <w:t>ua</w:t>
      </w:r>
      <w:r w:rsidRPr="00EE2EF4">
        <w:rPr>
          <w:rFonts w:asciiTheme="minorHAnsi" w:hAnsiTheme="minorHAnsi" w:cs="Arial"/>
        </w:rPr>
        <w:t>lidad_</w:t>
      </w:r>
      <w:r w:rsidR="004273B0">
        <w:rPr>
          <w:rFonts w:asciiTheme="minorHAnsi" w:hAnsiTheme="minorHAnsi" w:cs="Arial"/>
        </w:rPr>
        <w:t>__________</w:t>
      </w:r>
      <w:r w:rsidRPr="00EE2EF4">
        <w:rPr>
          <w:rFonts w:asciiTheme="minorHAnsi" w:hAnsiTheme="minorHAnsi" w:cs="Arial"/>
        </w:rPr>
        <w:t xml:space="preserve">____ para un salario </w:t>
      </w:r>
      <w:r w:rsidRPr="004273B0">
        <w:rPr>
          <w:rFonts w:asciiTheme="minorHAnsi" w:hAnsiTheme="minorHAnsi" w:cs="Arial"/>
          <w:b/>
        </w:rPr>
        <w:t>total mensual</w:t>
      </w:r>
      <w:r w:rsidRPr="00EE2EF4">
        <w:rPr>
          <w:rFonts w:asciiTheme="minorHAnsi" w:hAnsiTheme="minorHAnsi" w:cs="Arial"/>
        </w:rPr>
        <w:t xml:space="preserve"> ___</w:t>
      </w:r>
      <w:r w:rsidR="004273B0">
        <w:rPr>
          <w:rFonts w:asciiTheme="minorHAnsi" w:hAnsiTheme="minorHAnsi" w:cs="Arial"/>
        </w:rPr>
        <w:t>_______</w:t>
      </w:r>
      <w:r w:rsidRPr="00EE2EF4">
        <w:rPr>
          <w:rFonts w:asciiTheme="minorHAnsi" w:hAnsiTheme="minorHAnsi" w:cs="Arial"/>
        </w:rPr>
        <w:t>____</w:t>
      </w:r>
      <w:r w:rsidR="00D27BF1" w:rsidRPr="00EE2EF4">
        <w:rPr>
          <w:rFonts w:asciiTheme="minorHAnsi" w:hAnsiTheme="minorHAnsi" w:cs="Arial"/>
        </w:rPr>
        <w:t>.</w:t>
      </w:r>
    </w:p>
    <w:p w14:paraId="3ECA356F" w14:textId="77777777" w:rsidR="004273B0" w:rsidRDefault="004273B0" w:rsidP="00EE2EF4">
      <w:pPr>
        <w:pStyle w:val="Prrafodelista"/>
        <w:widowControl w:val="0"/>
        <w:suppressAutoHyphens/>
        <w:spacing w:after="0" w:line="240" w:lineRule="auto"/>
        <w:ind w:left="643"/>
        <w:jc w:val="both"/>
        <w:rPr>
          <w:rFonts w:asciiTheme="minorHAnsi" w:hAnsiTheme="minorHAnsi" w:cs="Arial"/>
        </w:rPr>
      </w:pPr>
    </w:p>
    <w:p w14:paraId="56C895C6" w14:textId="35EF5326" w:rsidR="00D27BF1" w:rsidRPr="00EE2EF4" w:rsidRDefault="00D27BF1" w:rsidP="00EE2EF4">
      <w:pPr>
        <w:pStyle w:val="Prrafodelista"/>
        <w:widowControl w:val="0"/>
        <w:suppressAutoHyphens/>
        <w:spacing w:after="0" w:line="240" w:lineRule="auto"/>
        <w:ind w:left="643"/>
        <w:jc w:val="both"/>
        <w:rPr>
          <w:rFonts w:asciiTheme="minorHAnsi" w:hAnsiTheme="minorHAnsi" w:cs="Arial"/>
        </w:rPr>
      </w:pPr>
      <w:r w:rsidRPr="00EE2EF4">
        <w:rPr>
          <w:rFonts w:asciiTheme="minorHAnsi" w:hAnsiTheme="minorHAnsi" w:cs="Arial"/>
        </w:rPr>
        <w:t xml:space="preserve">Funciones </w:t>
      </w:r>
      <w:r w:rsidR="00E51E05">
        <w:rPr>
          <w:rFonts w:asciiTheme="minorHAnsi" w:hAnsiTheme="minorHAnsi" w:cs="Arial"/>
        </w:rPr>
        <w:t>que Justifican el nombramiento</w:t>
      </w:r>
      <w:r w:rsidRPr="00EE2EF4">
        <w:rPr>
          <w:rFonts w:asciiTheme="minorHAnsi" w:hAnsiTheme="minorHAnsi" w:cs="Arial"/>
        </w:rPr>
        <w:t>:</w:t>
      </w:r>
      <w:r w:rsidR="004273B0">
        <w:rPr>
          <w:rFonts w:asciiTheme="minorHAnsi" w:hAnsiTheme="minorHAnsi" w:cs="Arial"/>
        </w:rPr>
        <w:t xml:space="preserve">   ____________, ______________, _____________ </w:t>
      </w:r>
      <w:proofErr w:type="spellStart"/>
      <w:r w:rsidR="004273B0">
        <w:rPr>
          <w:rFonts w:asciiTheme="minorHAnsi" w:hAnsiTheme="minorHAnsi" w:cs="Arial"/>
        </w:rPr>
        <w:t>etc</w:t>
      </w:r>
      <w:proofErr w:type="spellEnd"/>
    </w:p>
    <w:p w14:paraId="683D34C4" w14:textId="77777777" w:rsidR="00FF530E" w:rsidRPr="00EE2EF4" w:rsidRDefault="00FF530E" w:rsidP="00FF530E">
      <w:pPr>
        <w:widowControl w:val="0"/>
        <w:suppressAutoHyphens/>
        <w:spacing w:after="0" w:line="240" w:lineRule="auto"/>
        <w:ind w:left="644"/>
        <w:jc w:val="both"/>
        <w:rPr>
          <w:rFonts w:asciiTheme="minorHAnsi" w:hAnsiTheme="minorHAnsi" w:cs="Arial"/>
        </w:rPr>
      </w:pPr>
    </w:p>
    <w:p w14:paraId="67ABFDA2" w14:textId="48771978" w:rsidR="0004354B" w:rsidRDefault="005D165B" w:rsidP="00040200">
      <w:pPr>
        <w:widowControl w:val="0"/>
        <w:numPr>
          <w:ilvl w:val="0"/>
          <w:numId w:val="15"/>
        </w:numPr>
        <w:suppressAutoHyphens/>
        <w:spacing w:after="0" w:line="240" w:lineRule="auto"/>
        <w:jc w:val="both"/>
        <w:rPr>
          <w:rFonts w:asciiTheme="minorHAnsi" w:hAnsiTheme="minorHAnsi" w:cs="Arial"/>
        </w:rPr>
      </w:pPr>
      <w:r w:rsidRPr="0004354B">
        <w:rPr>
          <w:rFonts w:asciiTheme="minorHAnsi" w:hAnsiTheme="minorHAnsi" w:cs="Arial"/>
        </w:rPr>
        <w:t xml:space="preserve">Que el </w:t>
      </w:r>
      <w:r w:rsidR="00A37F83" w:rsidRPr="0004354B">
        <w:rPr>
          <w:rFonts w:asciiTheme="minorHAnsi" w:hAnsiTheme="minorHAnsi" w:cs="Arial"/>
        </w:rPr>
        <w:t xml:space="preserve">responsable del proyecto, con </w:t>
      </w:r>
      <w:r w:rsidRPr="0004354B">
        <w:rPr>
          <w:rFonts w:asciiTheme="minorHAnsi" w:hAnsiTheme="minorHAnsi" w:cs="Arial"/>
        </w:rPr>
        <w:t xml:space="preserve">base en el perfil antes indicado,  solicita al </w:t>
      </w:r>
      <w:r w:rsidR="003B4FB8" w:rsidRPr="0004354B">
        <w:rPr>
          <w:rFonts w:asciiTheme="minorHAnsi" w:hAnsiTheme="minorHAnsi" w:cs="Arial"/>
        </w:rPr>
        <w:t>Consejo de Unidad</w:t>
      </w:r>
      <w:r w:rsidRPr="0004354B">
        <w:rPr>
          <w:rFonts w:asciiTheme="minorHAnsi" w:hAnsiTheme="minorHAnsi" w:cs="Arial"/>
        </w:rPr>
        <w:t xml:space="preserve"> la contratación a plazo fijo de</w:t>
      </w:r>
      <w:r w:rsidR="004273B0">
        <w:rPr>
          <w:rFonts w:asciiTheme="minorHAnsi" w:hAnsiTheme="minorHAnsi" w:cs="Arial"/>
        </w:rPr>
        <w:t>___________</w:t>
      </w:r>
      <w:r w:rsidRPr="0004354B">
        <w:rPr>
          <w:rFonts w:asciiTheme="minorHAnsi" w:hAnsiTheme="minorHAnsi" w:cs="Arial"/>
        </w:rPr>
        <w:t xml:space="preserve"> cédula de identidad </w:t>
      </w:r>
      <w:r w:rsidR="004273B0">
        <w:rPr>
          <w:rFonts w:asciiTheme="minorHAnsi" w:hAnsiTheme="minorHAnsi" w:cs="Arial"/>
        </w:rPr>
        <w:t>_____________</w:t>
      </w:r>
      <w:r w:rsidRPr="0004354B">
        <w:rPr>
          <w:rFonts w:asciiTheme="minorHAnsi" w:hAnsiTheme="minorHAnsi" w:cs="Arial"/>
        </w:rPr>
        <w:t>para impartir el curso</w:t>
      </w:r>
      <w:r w:rsidR="004273B0">
        <w:rPr>
          <w:rFonts w:asciiTheme="minorHAnsi" w:hAnsiTheme="minorHAnsi" w:cs="Arial"/>
        </w:rPr>
        <w:t xml:space="preserve"> desde el ____________ y hasta el ________________</w:t>
      </w:r>
      <w:r w:rsidRPr="0004354B">
        <w:rPr>
          <w:rFonts w:asciiTheme="minorHAnsi" w:hAnsiTheme="minorHAnsi" w:cs="Arial"/>
        </w:rPr>
        <w:t>, en una jornada</w:t>
      </w:r>
      <w:r w:rsidR="004273B0">
        <w:rPr>
          <w:rFonts w:asciiTheme="minorHAnsi" w:hAnsiTheme="minorHAnsi" w:cs="Arial"/>
        </w:rPr>
        <w:t xml:space="preserve"> laboral de __________________.</w:t>
      </w:r>
      <w:r w:rsidR="0052087B" w:rsidRPr="0004354B">
        <w:rPr>
          <w:rFonts w:asciiTheme="minorHAnsi" w:hAnsiTheme="minorHAnsi" w:cs="Arial"/>
        </w:rPr>
        <w:t xml:space="preserve"> </w:t>
      </w:r>
    </w:p>
    <w:p w14:paraId="1DF17492" w14:textId="77777777" w:rsidR="0004354B" w:rsidRDefault="0004354B" w:rsidP="0004354B">
      <w:pPr>
        <w:widowControl w:val="0"/>
        <w:suppressAutoHyphens/>
        <w:spacing w:after="0" w:line="240" w:lineRule="auto"/>
        <w:ind w:left="808"/>
        <w:jc w:val="both"/>
        <w:rPr>
          <w:rFonts w:asciiTheme="minorHAnsi" w:hAnsiTheme="minorHAnsi" w:cs="Arial"/>
        </w:rPr>
      </w:pPr>
    </w:p>
    <w:p w14:paraId="2FB992C9" w14:textId="76FB012B" w:rsidR="004273B0" w:rsidRPr="004273B0" w:rsidRDefault="0004354B" w:rsidP="008969CE">
      <w:pPr>
        <w:widowControl w:val="0"/>
        <w:numPr>
          <w:ilvl w:val="0"/>
          <w:numId w:val="15"/>
        </w:numPr>
        <w:suppressAutoHyphens/>
        <w:spacing w:after="0" w:line="240" w:lineRule="auto"/>
        <w:ind w:left="567" w:hanging="283"/>
        <w:jc w:val="both"/>
        <w:rPr>
          <w:rFonts w:asciiTheme="minorHAnsi" w:hAnsiTheme="minorHAnsi" w:cs="Arial"/>
        </w:rPr>
      </w:pPr>
      <w:r w:rsidRPr="004273B0">
        <w:rPr>
          <w:rFonts w:asciiTheme="minorHAnsi" w:hAnsiTheme="minorHAnsi" w:cs="Arial"/>
        </w:rPr>
        <w:t xml:space="preserve"> </w:t>
      </w:r>
      <w:r w:rsidR="005D165B" w:rsidRPr="004273B0">
        <w:rPr>
          <w:rFonts w:asciiTheme="minorHAnsi" w:hAnsiTheme="minorHAnsi" w:cs="Arial"/>
        </w:rPr>
        <w:t xml:space="preserve">El funcionario por contratar </w:t>
      </w:r>
      <w:r w:rsidR="004273B0" w:rsidRPr="004273B0">
        <w:rPr>
          <w:rFonts w:asciiTheme="minorHAnsi" w:hAnsiTheme="minorHAnsi" w:cs="Arial"/>
        </w:rPr>
        <w:t xml:space="preserve">se encuentra normado en la UNA actualmente en un puesto </w:t>
      </w:r>
      <w:r w:rsidR="005D165B" w:rsidRPr="004273B0">
        <w:rPr>
          <w:rFonts w:asciiTheme="minorHAnsi" w:hAnsiTheme="minorHAnsi" w:cs="Arial"/>
        </w:rPr>
        <w:t xml:space="preserve"> </w:t>
      </w:r>
      <w:r w:rsidR="00DB74F0" w:rsidRPr="004273B0">
        <w:rPr>
          <w:rFonts w:asciiTheme="minorHAnsi" w:hAnsiTheme="minorHAnsi" w:cs="Arial"/>
          <w:u w:val="single"/>
        </w:rPr>
        <w:t>ADMINISTRATIVO</w:t>
      </w:r>
      <w:r w:rsidR="00D27BF1" w:rsidRPr="004273B0">
        <w:rPr>
          <w:rFonts w:asciiTheme="minorHAnsi" w:hAnsiTheme="minorHAnsi" w:cs="Arial"/>
          <w:u w:val="single"/>
        </w:rPr>
        <w:t>/ DOCENTE</w:t>
      </w:r>
      <w:r w:rsidR="008D6A6B" w:rsidRPr="004273B0">
        <w:rPr>
          <w:rFonts w:asciiTheme="minorHAnsi" w:hAnsiTheme="minorHAnsi" w:cs="Arial"/>
          <w:u w:val="single"/>
        </w:rPr>
        <w:t xml:space="preserve"> </w:t>
      </w:r>
      <w:r w:rsidR="00D27BF1" w:rsidRPr="004273B0">
        <w:rPr>
          <w:rFonts w:asciiTheme="minorHAnsi" w:hAnsiTheme="minorHAnsi" w:cs="Arial"/>
        </w:rPr>
        <w:t xml:space="preserve"> </w:t>
      </w:r>
      <w:r w:rsidRPr="004273B0">
        <w:rPr>
          <w:rFonts w:asciiTheme="minorHAnsi" w:hAnsiTheme="minorHAnsi" w:cs="Arial"/>
        </w:rPr>
        <w:t xml:space="preserve"> </w:t>
      </w:r>
      <w:r w:rsidR="00D27BF1" w:rsidRPr="004273B0">
        <w:rPr>
          <w:rFonts w:asciiTheme="minorHAnsi" w:hAnsiTheme="minorHAnsi" w:cs="Arial"/>
          <w:u w:val="single"/>
        </w:rPr>
        <w:t>(</w:t>
      </w:r>
      <w:r w:rsidRPr="004273B0">
        <w:rPr>
          <w:rFonts w:asciiTheme="minorHAnsi" w:hAnsiTheme="minorHAnsi" w:cs="Arial"/>
          <w:b/>
          <w:i/>
        </w:rPr>
        <w:t>elegir según la persona contratada</w:t>
      </w:r>
      <w:r w:rsidRPr="004273B0">
        <w:rPr>
          <w:rFonts w:asciiTheme="minorHAnsi" w:hAnsiTheme="minorHAnsi" w:cs="Arial"/>
        </w:rPr>
        <w:t xml:space="preserve">) </w:t>
      </w:r>
      <w:r w:rsidR="005D165B" w:rsidRPr="004273B0">
        <w:rPr>
          <w:rFonts w:asciiTheme="minorHAnsi" w:hAnsiTheme="minorHAnsi" w:cs="Arial"/>
        </w:rPr>
        <w:t xml:space="preserve"> a tiempo completo en la universidad</w:t>
      </w:r>
      <w:r w:rsidR="00C2556E" w:rsidRPr="004273B0">
        <w:rPr>
          <w:rFonts w:asciiTheme="minorHAnsi" w:hAnsiTheme="minorHAnsi" w:cs="Arial"/>
        </w:rPr>
        <w:t xml:space="preserve"> Nacional</w:t>
      </w:r>
      <w:r w:rsidR="004273B0" w:rsidRPr="004273B0">
        <w:rPr>
          <w:rFonts w:asciiTheme="minorHAnsi" w:hAnsiTheme="minorHAnsi" w:cs="Arial"/>
        </w:rPr>
        <w:t xml:space="preserve"> en la UNIDAD____________________</w:t>
      </w:r>
      <w:r w:rsidR="005D165B" w:rsidRPr="004273B0">
        <w:rPr>
          <w:rFonts w:asciiTheme="minorHAnsi" w:hAnsiTheme="minorHAnsi" w:cs="Arial"/>
        </w:rPr>
        <w:t xml:space="preserve"> (</w:t>
      </w:r>
      <w:r w:rsidR="005D165B" w:rsidRPr="004273B0">
        <w:rPr>
          <w:rFonts w:asciiTheme="minorHAnsi" w:hAnsiTheme="minorHAnsi" w:cs="Arial"/>
          <w:b/>
          <w:i/>
        </w:rPr>
        <w:t>indicar unidad ejecutora en la cual presta sus servicios como administrativo</w:t>
      </w:r>
      <w:r w:rsidR="008D6A6B" w:rsidRPr="004273B0">
        <w:rPr>
          <w:rFonts w:asciiTheme="minorHAnsi" w:hAnsiTheme="minorHAnsi" w:cs="Arial"/>
          <w:b/>
          <w:i/>
        </w:rPr>
        <w:t xml:space="preserve"> o docente</w:t>
      </w:r>
      <w:r w:rsidR="005D165B" w:rsidRPr="004273B0">
        <w:rPr>
          <w:rFonts w:asciiTheme="minorHAnsi" w:hAnsiTheme="minorHAnsi" w:cs="Arial"/>
          <w:b/>
          <w:i/>
        </w:rPr>
        <w:t>)</w:t>
      </w:r>
      <w:r w:rsidR="005D165B" w:rsidRPr="004273B0">
        <w:rPr>
          <w:rFonts w:asciiTheme="minorHAnsi" w:hAnsiTheme="minorHAnsi" w:cs="Arial"/>
        </w:rPr>
        <w:t xml:space="preserve">, por ende </w:t>
      </w:r>
      <w:r w:rsidR="004273B0" w:rsidRPr="004273B0">
        <w:rPr>
          <w:rFonts w:asciiTheme="minorHAnsi" w:hAnsiTheme="minorHAnsi" w:cs="Arial"/>
        </w:rPr>
        <w:t xml:space="preserve">se adjunta </w:t>
      </w:r>
      <w:r w:rsidR="004273B0">
        <w:rPr>
          <w:rFonts w:asciiTheme="minorHAnsi" w:hAnsiTheme="minorHAnsi" w:cs="Arial"/>
        </w:rPr>
        <w:t>la</w:t>
      </w:r>
      <w:r w:rsidR="005D165B" w:rsidRPr="004273B0">
        <w:rPr>
          <w:rFonts w:asciiTheme="minorHAnsi" w:hAnsiTheme="minorHAnsi" w:cs="Arial"/>
        </w:rPr>
        <w:t xml:space="preserve"> declaración jurada </w:t>
      </w:r>
      <w:r w:rsidR="004273B0">
        <w:rPr>
          <w:rFonts w:asciiTheme="minorHAnsi" w:hAnsiTheme="minorHAnsi" w:cs="Arial"/>
        </w:rPr>
        <w:t xml:space="preserve">de horario </w:t>
      </w:r>
      <w:r w:rsidR="00A638E3">
        <w:rPr>
          <w:rFonts w:asciiTheme="minorHAnsi" w:hAnsiTheme="minorHAnsi" w:cs="Arial"/>
        </w:rPr>
        <w:t xml:space="preserve">revisada y aprobada del mismo </w:t>
      </w:r>
      <w:r w:rsidR="005813D9" w:rsidRPr="004273B0">
        <w:rPr>
          <w:rFonts w:asciiTheme="minorHAnsi" w:hAnsiTheme="minorHAnsi" w:cs="Arial"/>
        </w:rPr>
        <w:t xml:space="preserve"> </w:t>
      </w:r>
      <w:r w:rsidR="005813D9" w:rsidRPr="004273B0">
        <w:rPr>
          <w:rFonts w:asciiTheme="minorHAnsi" w:hAnsiTheme="minorHAnsi" w:cs="Arial"/>
          <w:b/>
          <w:i/>
        </w:rPr>
        <w:t xml:space="preserve">(si labora para otra entidad, </w:t>
      </w:r>
      <w:r w:rsidR="004273B0">
        <w:rPr>
          <w:rFonts w:asciiTheme="minorHAnsi" w:hAnsiTheme="minorHAnsi" w:cs="Arial"/>
          <w:b/>
          <w:i/>
        </w:rPr>
        <w:t xml:space="preserve">se incluye </w:t>
      </w:r>
      <w:r w:rsidR="005813D9" w:rsidRPr="004273B0">
        <w:rPr>
          <w:rFonts w:asciiTheme="minorHAnsi" w:hAnsiTheme="minorHAnsi" w:cs="Arial"/>
          <w:b/>
          <w:i/>
        </w:rPr>
        <w:t>que no pase del tiempo reglamentario)</w:t>
      </w:r>
      <w:r w:rsidR="004273B0">
        <w:rPr>
          <w:rFonts w:asciiTheme="minorHAnsi" w:hAnsiTheme="minorHAnsi" w:cs="Arial"/>
          <w:b/>
          <w:i/>
        </w:rPr>
        <w:t>.</w:t>
      </w:r>
    </w:p>
    <w:p w14:paraId="3DFB72ED" w14:textId="77777777" w:rsidR="004273B0" w:rsidRDefault="004273B0" w:rsidP="004273B0">
      <w:pPr>
        <w:pStyle w:val="Prrafodelista"/>
        <w:rPr>
          <w:rFonts w:asciiTheme="minorHAnsi" w:hAnsiTheme="minorHAnsi" w:cs="Arial"/>
          <w:bCs/>
        </w:rPr>
      </w:pPr>
    </w:p>
    <w:p w14:paraId="208AEDB7" w14:textId="06528845" w:rsidR="008D6A6B" w:rsidRPr="002D2435" w:rsidRDefault="008D6A6B" w:rsidP="00040200">
      <w:pPr>
        <w:widowControl w:val="0"/>
        <w:numPr>
          <w:ilvl w:val="0"/>
          <w:numId w:val="15"/>
        </w:numPr>
        <w:suppressAutoHyphens/>
        <w:spacing w:after="0" w:line="240" w:lineRule="auto"/>
        <w:jc w:val="both"/>
        <w:rPr>
          <w:rFonts w:asciiTheme="minorHAnsi" w:hAnsiTheme="minorHAnsi" w:cs="Arial"/>
        </w:rPr>
      </w:pPr>
      <w:r w:rsidRPr="002D2435">
        <w:rPr>
          <w:rFonts w:asciiTheme="minorHAnsi" w:hAnsiTheme="minorHAnsi" w:cs="Arial"/>
        </w:rPr>
        <w:t xml:space="preserve">Que </w:t>
      </w:r>
      <w:r>
        <w:rPr>
          <w:rFonts w:asciiTheme="minorHAnsi" w:hAnsiTheme="minorHAnsi" w:cs="Arial"/>
        </w:rPr>
        <w:t xml:space="preserve">se cuenta </w:t>
      </w:r>
      <w:r w:rsidRPr="002D2435">
        <w:rPr>
          <w:rFonts w:asciiTheme="minorHAnsi" w:hAnsiTheme="minorHAnsi" w:cs="Arial"/>
        </w:rPr>
        <w:t xml:space="preserve">tanto con el contenido presupuestario como el disponible económico necesario para el mantenimiento de ésta contratación </w:t>
      </w:r>
      <w:r>
        <w:rPr>
          <w:rFonts w:asciiTheme="minorHAnsi" w:hAnsiTheme="minorHAnsi" w:cs="Arial"/>
        </w:rPr>
        <w:t xml:space="preserve">y </w:t>
      </w:r>
      <w:r w:rsidRPr="002D2435">
        <w:rPr>
          <w:rFonts w:asciiTheme="minorHAnsi" w:hAnsiTheme="minorHAnsi" w:cs="Arial"/>
        </w:rPr>
        <w:t xml:space="preserve">para las contrataciones que se encuentran vigentes  hasta el momento. </w:t>
      </w:r>
    </w:p>
    <w:p w14:paraId="4DD59F8A" w14:textId="77777777" w:rsidR="000500C1" w:rsidRPr="000500C1" w:rsidRDefault="000500C1" w:rsidP="000500C1">
      <w:pPr>
        <w:pStyle w:val="Prrafodelista"/>
        <w:rPr>
          <w:rFonts w:asciiTheme="minorHAnsi" w:hAnsiTheme="minorHAnsi" w:cs="Arial"/>
        </w:rPr>
      </w:pPr>
    </w:p>
    <w:p w14:paraId="79AC0B28" w14:textId="27427936" w:rsidR="00834250" w:rsidRPr="00AF7D3C" w:rsidRDefault="00834250" w:rsidP="00040200">
      <w:pPr>
        <w:pStyle w:val="Prrafodelista"/>
        <w:widowControl w:val="0"/>
        <w:numPr>
          <w:ilvl w:val="0"/>
          <w:numId w:val="15"/>
        </w:numPr>
        <w:suppressAutoHyphens/>
        <w:spacing w:after="0" w:line="240" w:lineRule="auto"/>
        <w:jc w:val="both"/>
        <w:rPr>
          <w:rFonts w:asciiTheme="minorHAnsi" w:hAnsiTheme="minorHAnsi" w:cs="Arial"/>
        </w:rPr>
      </w:pPr>
      <w:r w:rsidRPr="00AF7D3C">
        <w:rPr>
          <w:rFonts w:asciiTheme="minorHAnsi" w:hAnsiTheme="minorHAnsi" w:cs="Arial"/>
        </w:rPr>
        <w:t xml:space="preserve">Que es competencia del </w:t>
      </w:r>
      <w:r w:rsidRPr="005D165B">
        <w:rPr>
          <w:rFonts w:asciiTheme="minorHAnsi" w:hAnsiTheme="minorHAnsi" w:cs="Arial"/>
        </w:rPr>
        <w:t xml:space="preserve">Consejo </w:t>
      </w:r>
      <w:r>
        <w:rPr>
          <w:rFonts w:asciiTheme="minorHAnsi" w:hAnsiTheme="minorHAnsi" w:cs="Arial"/>
        </w:rPr>
        <w:t>de Unidad</w:t>
      </w:r>
      <w:r w:rsidRPr="00AF7D3C">
        <w:rPr>
          <w:rFonts w:asciiTheme="minorHAnsi" w:hAnsiTheme="minorHAnsi" w:cs="Arial"/>
        </w:rPr>
        <w:t xml:space="preserve"> aprobar el nombramiento de un </w:t>
      </w:r>
      <w:r>
        <w:rPr>
          <w:rFonts w:asciiTheme="minorHAnsi" w:hAnsiTheme="minorHAnsi" w:cs="Arial"/>
        </w:rPr>
        <w:t>FORMADOR</w:t>
      </w:r>
      <w:r w:rsidRPr="00AF7D3C">
        <w:rPr>
          <w:rFonts w:asciiTheme="minorHAnsi" w:hAnsiTheme="minorHAnsi" w:cs="Arial"/>
        </w:rPr>
        <w:t xml:space="preserve">, siempre y cuando </w:t>
      </w:r>
      <w:r>
        <w:rPr>
          <w:rFonts w:asciiTheme="minorHAnsi" w:hAnsiTheme="minorHAnsi" w:cs="Arial"/>
        </w:rPr>
        <w:t>éste consejo defina</w:t>
      </w:r>
      <w:r w:rsidRPr="00AF7D3C">
        <w:rPr>
          <w:rFonts w:asciiTheme="minorHAnsi" w:hAnsiTheme="minorHAnsi" w:cs="Arial"/>
        </w:rPr>
        <w:t xml:space="preserve"> </w:t>
      </w:r>
      <w:r>
        <w:rPr>
          <w:rFonts w:asciiTheme="minorHAnsi" w:hAnsiTheme="minorHAnsi" w:cs="Arial"/>
        </w:rPr>
        <w:t xml:space="preserve">el perfil de la contratación, </w:t>
      </w:r>
      <w:r w:rsidRPr="00AF7D3C">
        <w:rPr>
          <w:rFonts w:asciiTheme="minorHAnsi" w:hAnsiTheme="minorHAnsi" w:cs="Arial"/>
        </w:rPr>
        <w:t>los requisitos</w:t>
      </w:r>
      <w:r>
        <w:rPr>
          <w:rFonts w:asciiTheme="minorHAnsi" w:hAnsiTheme="minorHAnsi" w:cs="Arial"/>
        </w:rPr>
        <w:t xml:space="preserve"> de educación formal, el salario mensual </w:t>
      </w:r>
      <w:r w:rsidRPr="00AF7D3C">
        <w:rPr>
          <w:rFonts w:asciiTheme="minorHAnsi" w:hAnsiTheme="minorHAnsi" w:cs="Arial"/>
        </w:rPr>
        <w:t xml:space="preserve"> y </w:t>
      </w:r>
      <w:r>
        <w:rPr>
          <w:rFonts w:asciiTheme="minorHAnsi" w:hAnsiTheme="minorHAnsi" w:cs="Arial"/>
        </w:rPr>
        <w:t>exista</w:t>
      </w:r>
      <w:r w:rsidRPr="00AF7D3C">
        <w:rPr>
          <w:rFonts w:asciiTheme="minorHAnsi" w:hAnsiTheme="minorHAnsi" w:cs="Arial"/>
        </w:rPr>
        <w:t xml:space="preserve"> plena evidencia de la necesidad de la contratación.</w:t>
      </w:r>
    </w:p>
    <w:p w14:paraId="0A799D65" w14:textId="77777777" w:rsidR="00834250" w:rsidRDefault="00834250" w:rsidP="00834250">
      <w:pPr>
        <w:pStyle w:val="Prrafodelista"/>
        <w:rPr>
          <w:rFonts w:asciiTheme="minorHAnsi" w:hAnsiTheme="minorHAnsi" w:cs="Arial"/>
        </w:rPr>
      </w:pPr>
    </w:p>
    <w:p w14:paraId="6A9C1DF4" w14:textId="4F1A7822" w:rsidR="008D6A6B" w:rsidRDefault="005D165B" w:rsidP="00040200">
      <w:pPr>
        <w:widowControl w:val="0"/>
        <w:numPr>
          <w:ilvl w:val="0"/>
          <w:numId w:val="15"/>
        </w:numPr>
        <w:suppressAutoHyphens/>
        <w:spacing w:after="0" w:line="240" w:lineRule="auto"/>
        <w:jc w:val="both"/>
        <w:rPr>
          <w:rFonts w:asciiTheme="minorHAnsi" w:hAnsiTheme="minorHAnsi" w:cs="Arial"/>
        </w:rPr>
      </w:pPr>
      <w:r w:rsidRPr="00834250">
        <w:rPr>
          <w:rFonts w:asciiTheme="minorHAnsi" w:hAnsiTheme="minorHAnsi" w:cs="Arial"/>
        </w:rPr>
        <w:t xml:space="preserve">Que de conformidad con lo que establece </w:t>
      </w:r>
      <w:r w:rsidR="000500C1" w:rsidRPr="00834250">
        <w:rPr>
          <w:rFonts w:asciiTheme="minorHAnsi" w:hAnsiTheme="minorHAnsi" w:cs="Arial"/>
        </w:rPr>
        <w:t>el consejo académico</w:t>
      </w:r>
      <w:r w:rsidR="008D6A6B">
        <w:rPr>
          <w:rFonts w:asciiTheme="minorHAnsi" w:hAnsiTheme="minorHAnsi" w:cs="Arial"/>
        </w:rPr>
        <w:t xml:space="preserve"> como perfil en la contratación, </w:t>
      </w:r>
      <w:r w:rsidR="0004354B">
        <w:rPr>
          <w:rFonts w:asciiTheme="minorHAnsi" w:hAnsiTheme="minorHAnsi" w:cs="Arial"/>
        </w:rPr>
        <w:t xml:space="preserve">el responsable del proyecto </w:t>
      </w:r>
      <w:r w:rsidR="008D6A6B">
        <w:rPr>
          <w:rFonts w:asciiTheme="minorHAnsi" w:hAnsiTheme="minorHAnsi" w:cs="Arial"/>
        </w:rPr>
        <w:t xml:space="preserve">ha procedido con la validación de la documentación presentada por el nuevo funcionario </w:t>
      </w:r>
      <w:r w:rsidR="008D6A6B" w:rsidRPr="008C7B21">
        <w:rPr>
          <w:rFonts w:asciiTheme="minorHAnsi" w:hAnsiTheme="minorHAnsi" w:cs="Arial"/>
        </w:rPr>
        <w:t xml:space="preserve">y garantiza </w:t>
      </w:r>
      <w:r w:rsidR="008D6A6B">
        <w:rPr>
          <w:rFonts w:asciiTheme="minorHAnsi" w:hAnsiTheme="minorHAnsi" w:cs="Arial"/>
        </w:rPr>
        <w:t>la veracidad de la misma</w:t>
      </w:r>
    </w:p>
    <w:p w14:paraId="0EFF479F" w14:textId="6BCAE7A7" w:rsidR="005D165B" w:rsidRPr="005D165B" w:rsidRDefault="005D165B" w:rsidP="00AF7D3C">
      <w:pPr>
        <w:ind w:left="1131"/>
        <w:jc w:val="both"/>
        <w:rPr>
          <w:rFonts w:asciiTheme="minorHAnsi" w:hAnsiTheme="minorHAnsi" w:cs="Arial"/>
        </w:rPr>
      </w:pPr>
    </w:p>
    <w:p w14:paraId="47D1CD95" w14:textId="4541E7AA" w:rsidR="005D165B" w:rsidRDefault="005D165B" w:rsidP="000500C1">
      <w:pPr>
        <w:widowControl w:val="0"/>
        <w:suppressAutoHyphens/>
        <w:spacing w:after="0" w:line="240" w:lineRule="auto"/>
        <w:ind w:left="720"/>
        <w:jc w:val="both"/>
        <w:rPr>
          <w:rFonts w:asciiTheme="minorHAnsi" w:hAnsiTheme="minorHAnsi" w:cs="Arial"/>
        </w:rPr>
      </w:pPr>
      <w:r w:rsidRPr="005D165B">
        <w:rPr>
          <w:rFonts w:asciiTheme="minorHAnsi" w:hAnsiTheme="minorHAnsi" w:cs="Arial"/>
        </w:rPr>
        <w:t>POR TANTO SE ACUERDA:</w:t>
      </w:r>
    </w:p>
    <w:p w14:paraId="722DE9AE" w14:textId="77777777" w:rsidR="000500C1" w:rsidRPr="005D165B" w:rsidRDefault="000500C1" w:rsidP="000500C1">
      <w:pPr>
        <w:widowControl w:val="0"/>
        <w:suppressAutoHyphens/>
        <w:spacing w:after="0" w:line="240" w:lineRule="auto"/>
        <w:ind w:left="720"/>
        <w:jc w:val="both"/>
        <w:rPr>
          <w:rFonts w:asciiTheme="minorHAnsi" w:hAnsiTheme="minorHAnsi" w:cs="Arial"/>
        </w:rPr>
      </w:pPr>
    </w:p>
    <w:p w14:paraId="00ABEF8F" w14:textId="12F4F2A9" w:rsidR="00F22C3B" w:rsidRDefault="00F22C3B" w:rsidP="00040200">
      <w:pPr>
        <w:widowControl w:val="0"/>
        <w:numPr>
          <w:ilvl w:val="0"/>
          <w:numId w:val="8"/>
        </w:numPr>
        <w:suppressAutoHyphens/>
        <w:spacing w:after="0" w:line="240" w:lineRule="auto"/>
        <w:jc w:val="both"/>
        <w:rPr>
          <w:rFonts w:asciiTheme="minorHAnsi" w:hAnsiTheme="minorHAnsi" w:cs="Arial"/>
        </w:rPr>
      </w:pPr>
      <w:r>
        <w:rPr>
          <w:rFonts w:asciiTheme="minorHAnsi" w:hAnsiTheme="minorHAnsi" w:cs="Arial"/>
        </w:rPr>
        <w:t>APROBAR EL NOMBRAMIENTO SEGÚN EL SIGUIENTE DETALLE:</w:t>
      </w:r>
    </w:p>
    <w:tbl>
      <w:tblPr>
        <w:tblStyle w:val="Tablaconcuadrcula"/>
        <w:tblW w:w="5196" w:type="pct"/>
        <w:tblLayout w:type="fixed"/>
        <w:tblLook w:val="04A0" w:firstRow="1" w:lastRow="0" w:firstColumn="1" w:lastColumn="0" w:noHBand="0" w:noVBand="1"/>
      </w:tblPr>
      <w:tblGrid>
        <w:gridCol w:w="738"/>
        <w:gridCol w:w="614"/>
        <w:gridCol w:w="846"/>
        <w:gridCol w:w="1097"/>
        <w:gridCol w:w="608"/>
        <w:gridCol w:w="978"/>
        <w:gridCol w:w="732"/>
        <w:gridCol w:w="1589"/>
        <w:gridCol w:w="978"/>
        <w:gridCol w:w="854"/>
        <w:gridCol w:w="980"/>
        <w:gridCol w:w="852"/>
      </w:tblGrid>
      <w:tr w:rsidR="00E25428" w14:paraId="3600824C" w14:textId="77777777" w:rsidTr="00E25428">
        <w:trPr>
          <w:trHeight w:val="689"/>
        </w:trPr>
        <w:tc>
          <w:tcPr>
            <w:tcW w:w="339" w:type="pct"/>
          </w:tcPr>
          <w:p w14:paraId="5A0E009B" w14:textId="77777777" w:rsidR="00F22C3B" w:rsidRPr="00D0667C" w:rsidRDefault="00F22C3B" w:rsidP="008969CE">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NOMBRE</w:t>
            </w:r>
          </w:p>
        </w:tc>
        <w:tc>
          <w:tcPr>
            <w:tcW w:w="282" w:type="pct"/>
          </w:tcPr>
          <w:p w14:paraId="663A2887" w14:textId="77777777" w:rsidR="00F22C3B" w:rsidRPr="00D0667C" w:rsidRDefault="00F22C3B" w:rsidP="008969CE">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CEDULA</w:t>
            </w:r>
          </w:p>
        </w:tc>
        <w:tc>
          <w:tcPr>
            <w:tcW w:w="389" w:type="pct"/>
          </w:tcPr>
          <w:p w14:paraId="2671D622" w14:textId="7830976C" w:rsidR="00F22C3B" w:rsidRPr="00D0667C" w:rsidRDefault="00F22C3B" w:rsidP="008969CE">
            <w:pPr>
              <w:widowControl w:val="0"/>
              <w:suppressAutoHyphens/>
              <w:spacing w:after="0" w:line="240" w:lineRule="auto"/>
              <w:rPr>
                <w:rFonts w:asciiTheme="minorHAnsi" w:hAnsiTheme="minorHAnsi" w:cs="Arial"/>
                <w:b/>
                <w:sz w:val="14"/>
                <w:szCs w:val="14"/>
              </w:rPr>
            </w:pPr>
            <w:r>
              <w:rPr>
                <w:rFonts w:asciiTheme="minorHAnsi" w:hAnsiTheme="minorHAnsi" w:cs="Arial"/>
                <w:b/>
                <w:sz w:val="14"/>
                <w:szCs w:val="14"/>
              </w:rPr>
              <w:t>FUNCIONES</w:t>
            </w:r>
          </w:p>
        </w:tc>
        <w:tc>
          <w:tcPr>
            <w:tcW w:w="505" w:type="pct"/>
          </w:tcPr>
          <w:p w14:paraId="6031A44C" w14:textId="21ED44B7" w:rsidR="00F22C3B" w:rsidRPr="00D0667C" w:rsidRDefault="00F22C3B" w:rsidP="008969CE">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CODIGO DE PUESTO</w:t>
            </w:r>
            <w:r>
              <w:rPr>
                <w:rFonts w:asciiTheme="minorHAnsi" w:hAnsiTheme="minorHAnsi" w:cs="Arial"/>
                <w:b/>
                <w:sz w:val="14"/>
                <w:szCs w:val="14"/>
              </w:rPr>
              <w:t xml:space="preserve"> y CATEGORIA</w:t>
            </w:r>
          </w:p>
        </w:tc>
        <w:tc>
          <w:tcPr>
            <w:tcW w:w="280" w:type="pct"/>
          </w:tcPr>
          <w:p w14:paraId="6B78EEF8" w14:textId="77777777" w:rsidR="00F22C3B" w:rsidRPr="00D0667C" w:rsidRDefault="00F22C3B" w:rsidP="008969CE">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INICIO</w:t>
            </w:r>
          </w:p>
        </w:tc>
        <w:tc>
          <w:tcPr>
            <w:tcW w:w="450" w:type="pct"/>
          </w:tcPr>
          <w:p w14:paraId="1974877F" w14:textId="77777777" w:rsidR="00F22C3B" w:rsidRPr="00D0667C" w:rsidRDefault="00F22C3B" w:rsidP="008969CE">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 xml:space="preserve"> FINALIZACION</w:t>
            </w:r>
          </w:p>
        </w:tc>
        <w:tc>
          <w:tcPr>
            <w:tcW w:w="337" w:type="pct"/>
          </w:tcPr>
          <w:p w14:paraId="267EE017" w14:textId="77777777" w:rsidR="00F22C3B" w:rsidRPr="00D0667C" w:rsidRDefault="00F22C3B" w:rsidP="008969CE">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JORNADA</w:t>
            </w:r>
          </w:p>
        </w:tc>
        <w:tc>
          <w:tcPr>
            <w:tcW w:w="731" w:type="pct"/>
          </w:tcPr>
          <w:p w14:paraId="6C679ABC" w14:textId="77777777" w:rsidR="00F22C3B" w:rsidRPr="00D0667C" w:rsidRDefault="00F22C3B" w:rsidP="008969CE">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SALARIO MENSUAL SEGÚN ESCALA SALARIAL UNA</w:t>
            </w:r>
          </w:p>
        </w:tc>
        <w:tc>
          <w:tcPr>
            <w:tcW w:w="450" w:type="pct"/>
          </w:tcPr>
          <w:p w14:paraId="5DA809F8" w14:textId="77777777" w:rsidR="00F22C3B" w:rsidRPr="00D0667C" w:rsidRDefault="00F22C3B" w:rsidP="008969CE">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 xml:space="preserve">ANUALIDAD  </w:t>
            </w:r>
            <w:r w:rsidRPr="00D0667C">
              <w:rPr>
                <w:rFonts w:asciiTheme="minorHAnsi" w:hAnsiTheme="minorHAnsi" w:cs="Arial"/>
                <w:b/>
                <w:sz w:val="12"/>
                <w:szCs w:val="12"/>
              </w:rPr>
              <w:t>%</w:t>
            </w:r>
          </w:p>
        </w:tc>
        <w:tc>
          <w:tcPr>
            <w:tcW w:w="393" w:type="pct"/>
          </w:tcPr>
          <w:p w14:paraId="129349AF" w14:textId="77777777" w:rsidR="00F22C3B" w:rsidRPr="00D0667C" w:rsidRDefault="00F22C3B" w:rsidP="008969CE">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PLUSES SALARIALES (INDICAR MONTO)</w:t>
            </w:r>
          </w:p>
        </w:tc>
        <w:tc>
          <w:tcPr>
            <w:tcW w:w="451" w:type="pct"/>
          </w:tcPr>
          <w:p w14:paraId="377E8934" w14:textId="77777777" w:rsidR="00F22C3B" w:rsidRPr="00D0667C" w:rsidRDefault="00F22C3B" w:rsidP="008969CE">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SALARIO TOTAL MENSUAL (Sumatoria total)</w:t>
            </w:r>
          </w:p>
        </w:tc>
        <w:tc>
          <w:tcPr>
            <w:tcW w:w="392" w:type="pct"/>
          </w:tcPr>
          <w:p w14:paraId="0C626670" w14:textId="77777777" w:rsidR="00F22C3B" w:rsidRPr="00D0667C" w:rsidRDefault="00F22C3B" w:rsidP="008969CE">
            <w:pPr>
              <w:widowControl w:val="0"/>
              <w:suppressAutoHyphens/>
              <w:spacing w:after="0" w:line="240" w:lineRule="auto"/>
              <w:rPr>
                <w:rFonts w:asciiTheme="minorHAnsi" w:hAnsiTheme="minorHAnsi" w:cs="Arial"/>
                <w:b/>
                <w:sz w:val="14"/>
                <w:szCs w:val="14"/>
              </w:rPr>
            </w:pPr>
            <w:r w:rsidRPr="00D0667C">
              <w:rPr>
                <w:rFonts w:asciiTheme="minorHAnsi" w:hAnsiTheme="minorHAnsi" w:cs="Arial"/>
                <w:b/>
                <w:sz w:val="14"/>
                <w:szCs w:val="14"/>
              </w:rPr>
              <w:t>#PROYECTO</w:t>
            </w:r>
          </w:p>
        </w:tc>
      </w:tr>
    </w:tbl>
    <w:p w14:paraId="028066D0" w14:textId="77777777" w:rsidR="00F22C3B" w:rsidRDefault="00F22C3B" w:rsidP="00F22C3B">
      <w:pPr>
        <w:widowControl w:val="0"/>
        <w:suppressAutoHyphens/>
        <w:spacing w:after="0" w:line="240" w:lineRule="auto"/>
        <w:ind w:left="720"/>
        <w:jc w:val="both"/>
        <w:rPr>
          <w:rFonts w:asciiTheme="minorHAnsi" w:hAnsiTheme="minorHAnsi" w:cs="Arial"/>
        </w:rPr>
      </w:pPr>
    </w:p>
    <w:p w14:paraId="4ED7EB66" w14:textId="77777777" w:rsidR="00F22C3B" w:rsidRDefault="00F22C3B" w:rsidP="00F22C3B">
      <w:pPr>
        <w:widowControl w:val="0"/>
        <w:suppressAutoHyphens/>
        <w:spacing w:after="0" w:line="240" w:lineRule="auto"/>
        <w:ind w:left="720"/>
        <w:jc w:val="both"/>
        <w:rPr>
          <w:rFonts w:asciiTheme="minorHAnsi" w:hAnsiTheme="minorHAnsi" w:cs="Arial"/>
        </w:rPr>
      </w:pPr>
    </w:p>
    <w:p w14:paraId="19DB6674" w14:textId="77777777" w:rsidR="00F22C3B" w:rsidRDefault="008266D3" w:rsidP="008266D3">
      <w:pPr>
        <w:pStyle w:val="Prrafodelista"/>
        <w:widowControl w:val="0"/>
        <w:numPr>
          <w:ilvl w:val="0"/>
          <w:numId w:val="8"/>
        </w:numPr>
        <w:suppressAutoHyphens/>
        <w:spacing w:after="0" w:line="240" w:lineRule="auto"/>
        <w:jc w:val="both"/>
        <w:rPr>
          <w:rFonts w:asciiTheme="minorHAnsi" w:hAnsiTheme="minorHAnsi" w:cs="Arial"/>
        </w:rPr>
      </w:pPr>
      <w:r>
        <w:rPr>
          <w:rFonts w:asciiTheme="minorHAnsi" w:hAnsiTheme="minorHAnsi" w:cs="Arial"/>
        </w:rPr>
        <w:t xml:space="preserve">LA ESCALA SALARIAL PARA </w:t>
      </w:r>
      <w:r w:rsidR="00F22C3B">
        <w:rPr>
          <w:rFonts w:asciiTheme="minorHAnsi" w:hAnsiTheme="minorHAnsi" w:cs="Arial"/>
        </w:rPr>
        <w:t xml:space="preserve">FORMADORES 2018, EN LA QUE SE INCLUYE </w:t>
      </w:r>
      <w:r>
        <w:rPr>
          <w:rFonts w:asciiTheme="minorHAnsi" w:hAnsiTheme="minorHAnsi" w:cs="Arial"/>
        </w:rPr>
        <w:t>ESTE NOMBRAMIENTO COMO FORMADOR EN EDUCACION PERMANTE, SE APRUEBA MEDIANTE ACUERDO #_____</w:t>
      </w:r>
      <w:r w:rsidR="00F22C3B">
        <w:rPr>
          <w:rFonts w:asciiTheme="minorHAnsi" w:hAnsiTheme="minorHAnsi" w:cs="Arial"/>
        </w:rPr>
        <w:t>_______</w:t>
      </w:r>
      <w:r>
        <w:rPr>
          <w:rFonts w:asciiTheme="minorHAnsi" w:hAnsiTheme="minorHAnsi" w:cs="Arial"/>
        </w:rPr>
        <w:t>__</w:t>
      </w:r>
      <w:r w:rsidR="00F22C3B">
        <w:rPr>
          <w:rFonts w:asciiTheme="minorHAnsi" w:hAnsiTheme="minorHAnsi" w:cs="Arial"/>
        </w:rPr>
        <w:t xml:space="preserve"> MISMO QUE FUE TOMADO </w:t>
      </w:r>
      <w:r>
        <w:rPr>
          <w:rFonts w:asciiTheme="minorHAnsi" w:hAnsiTheme="minorHAnsi" w:cs="Arial"/>
        </w:rPr>
        <w:t>PREVIO</w:t>
      </w:r>
      <w:r w:rsidR="00F22C3B">
        <w:rPr>
          <w:rFonts w:asciiTheme="minorHAnsi" w:hAnsiTheme="minorHAnsi" w:cs="Arial"/>
        </w:rPr>
        <w:t xml:space="preserve"> A ESTE NOMBRAMIENTO.</w:t>
      </w:r>
    </w:p>
    <w:p w14:paraId="367C1CF3" w14:textId="74269184" w:rsidR="00A37F83" w:rsidRPr="006046D6" w:rsidRDefault="00A37F83" w:rsidP="00040200">
      <w:pPr>
        <w:widowControl w:val="0"/>
        <w:numPr>
          <w:ilvl w:val="0"/>
          <w:numId w:val="8"/>
        </w:numPr>
        <w:suppressAutoHyphens/>
        <w:spacing w:after="0" w:line="240" w:lineRule="auto"/>
        <w:jc w:val="both"/>
        <w:rPr>
          <w:rFonts w:asciiTheme="minorHAnsi" w:hAnsiTheme="minorHAnsi" w:cs="Arial"/>
        </w:rPr>
      </w:pPr>
      <w:r w:rsidRPr="006046D6">
        <w:rPr>
          <w:rFonts w:asciiTheme="minorHAnsi" w:hAnsiTheme="minorHAnsi" w:cs="Arial"/>
        </w:rPr>
        <w:t>FORMALIZAR LA CONTRATACION MEDIANTE ACCION DE PERSONAL EN EL MODULO DE SIGESA “CONTRATOS FUNDAUNA”</w:t>
      </w:r>
      <w:r>
        <w:rPr>
          <w:rFonts w:asciiTheme="minorHAnsi" w:hAnsiTheme="minorHAnsi" w:cs="Arial"/>
        </w:rPr>
        <w:t xml:space="preserve"> BAJO EL CODIGO PRESUPUESTARIO (# PROYECTO) PARA TRAMITAR EL PAGO DEL NOMBRAMIENTO ANTE LA FUNDAUNA ENTE ADMINISTRADOR DE LOS RECURSOS.</w:t>
      </w:r>
    </w:p>
    <w:p w14:paraId="526F7476" w14:textId="66B3DF3F" w:rsidR="00A37F83" w:rsidRPr="005D165B" w:rsidRDefault="00EE2EF4" w:rsidP="00040200">
      <w:pPr>
        <w:widowControl w:val="0"/>
        <w:numPr>
          <w:ilvl w:val="0"/>
          <w:numId w:val="8"/>
        </w:numPr>
        <w:suppressAutoHyphens/>
        <w:spacing w:after="0" w:line="240" w:lineRule="auto"/>
        <w:jc w:val="both"/>
        <w:rPr>
          <w:rFonts w:asciiTheme="minorHAnsi" w:hAnsiTheme="minorHAnsi" w:cs="Arial"/>
        </w:rPr>
      </w:pPr>
      <w:r>
        <w:rPr>
          <w:rFonts w:asciiTheme="minorHAnsi" w:hAnsiTheme="minorHAnsi" w:cs="Arial"/>
        </w:rPr>
        <w:t xml:space="preserve">ACUERDO FIRME </w:t>
      </w:r>
    </w:p>
    <w:p w14:paraId="18D3B912" w14:textId="77777777" w:rsidR="00A37F83" w:rsidRDefault="00A37F83" w:rsidP="00A37F83">
      <w:pPr>
        <w:ind w:left="2127" w:hanging="2127"/>
        <w:jc w:val="center"/>
        <w:rPr>
          <w:rFonts w:asciiTheme="minorHAnsi" w:hAnsiTheme="minorHAnsi" w:cs="Arial"/>
        </w:rPr>
      </w:pPr>
    </w:p>
    <w:p w14:paraId="13A79FB6" w14:textId="77777777" w:rsidR="005D165B" w:rsidRDefault="005D165B" w:rsidP="005D165B">
      <w:pPr>
        <w:jc w:val="both"/>
        <w:rPr>
          <w:rFonts w:asciiTheme="minorHAnsi" w:hAnsiTheme="minorHAnsi" w:cs="Arial"/>
          <w:b/>
          <w:color w:val="002060"/>
        </w:rPr>
      </w:pPr>
    </w:p>
    <w:p w14:paraId="3BA2ED6E" w14:textId="2EB766AB" w:rsidR="00A37F83" w:rsidRDefault="00A37F83" w:rsidP="005D165B">
      <w:pPr>
        <w:jc w:val="both"/>
        <w:rPr>
          <w:rFonts w:asciiTheme="minorHAnsi" w:hAnsiTheme="minorHAnsi" w:cs="Arial"/>
          <w:b/>
          <w:color w:val="002060"/>
        </w:rPr>
      </w:pPr>
    </w:p>
    <w:p w14:paraId="747B7684" w14:textId="77777777" w:rsidR="00A37F83" w:rsidRDefault="00A37F83" w:rsidP="005D165B">
      <w:pPr>
        <w:jc w:val="both"/>
        <w:rPr>
          <w:rFonts w:asciiTheme="minorHAnsi" w:hAnsiTheme="minorHAnsi" w:cs="Arial"/>
          <w:b/>
          <w:color w:val="002060"/>
        </w:rPr>
      </w:pPr>
    </w:p>
    <w:p w14:paraId="3F7E92D3" w14:textId="77777777" w:rsidR="00A37F83" w:rsidRDefault="00A37F83" w:rsidP="005D165B">
      <w:pPr>
        <w:jc w:val="both"/>
        <w:rPr>
          <w:rFonts w:asciiTheme="minorHAnsi" w:hAnsiTheme="minorHAnsi" w:cs="Arial"/>
          <w:b/>
          <w:color w:val="002060"/>
        </w:rPr>
      </w:pPr>
    </w:p>
    <w:p w14:paraId="3C85F49F" w14:textId="77777777" w:rsidR="00EE2EF4" w:rsidRDefault="00EE2EF4" w:rsidP="005D165B">
      <w:pPr>
        <w:jc w:val="both"/>
        <w:rPr>
          <w:rFonts w:asciiTheme="minorHAnsi" w:hAnsiTheme="minorHAnsi" w:cs="Arial"/>
          <w:b/>
          <w:color w:val="002060"/>
        </w:rPr>
      </w:pPr>
    </w:p>
    <w:p w14:paraId="06A97A8E" w14:textId="77777777" w:rsidR="00F22C3B" w:rsidRDefault="00F22C3B" w:rsidP="005D165B">
      <w:pPr>
        <w:jc w:val="both"/>
        <w:rPr>
          <w:rFonts w:asciiTheme="minorHAnsi" w:hAnsiTheme="minorHAnsi" w:cs="Arial"/>
          <w:b/>
          <w:color w:val="002060"/>
        </w:rPr>
      </w:pPr>
    </w:p>
    <w:p w14:paraId="2ECF47F8" w14:textId="77777777" w:rsidR="00F22C3B" w:rsidRDefault="00F22C3B" w:rsidP="005D165B">
      <w:pPr>
        <w:jc w:val="both"/>
        <w:rPr>
          <w:rFonts w:asciiTheme="minorHAnsi" w:hAnsiTheme="minorHAnsi" w:cs="Arial"/>
          <w:b/>
          <w:color w:val="002060"/>
        </w:rPr>
      </w:pPr>
    </w:p>
    <w:p w14:paraId="6108B947" w14:textId="77777777" w:rsidR="00F22C3B" w:rsidRDefault="00F22C3B" w:rsidP="005D165B">
      <w:pPr>
        <w:jc w:val="both"/>
        <w:rPr>
          <w:rFonts w:asciiTheme="minorHAnsi" w:hAnsiTheme="minorHAnsi" w:cs="Arial"/>
          <w:b/>
          <w:color w:val="002060"/>
        </w:rPr>
      </w:pPr>
    </w:p>
    <w:p w14:paraId="26B8BDE0" w14:textId="77777777" w:rsidR="00F22C3B" w:rsidRDefault="00F22C3B" w:rsidP="005D165B">
      <w:pPr>
        <w:jc w:val="both"/>
        <w:rPr>
          <w:rFonts w:asciiTheme="minorHAnsi" w:hAnsiTheme="minorHAnsi" w:cs="Arial"/>
          <w:b/>
          <w:color w:val="002060"/>
        </w:rPr>
      </w:pPr>
    </w:p>
    <w:p w14:paraId="1858EF21" w14:textId="77777777" w:rsidR="00F22C3B" w:rsidRDefault="00F22C3B" w:rsidP="005D165B">
      <w:pPr>
        <w:jc w:val="both"/>
        <w:rPr>
          <w:rFonts w:asciiTheme="minorHAnsi" w:hAnsiTheme="minorHAnsi" w:cs="Arial"/>
          <w:b/>
          <w:color w:val="002060"/>
        </w:rPr>
      </w:pPr>
    </w:p>
    <w:p w14:paraId="26DA73AC" w14:textId="77777777" w:rsidR="00F22C3B" w:rsidRDefault="00F22C3B" w:rsidP="005D165B">
      <w:pPr>
        <w:jc w:val="both"/>
        <w:rPr>
          <w:rFonts w:asciiTheme="minorHAnsi" w:hAnsiTheme="minorHAnsi" w:cs="Arial"/>
          <w:b/>
          <w:color w:val="002060"/>
        </w:rPr>
      </w:pPr>
    </w:p>
    <w:p w14:paraId="2594472E" w14:textId="77777777" w:rsidR="00F22C3B" w:rsidRDefault="00F22C3B" w:rsidP="005D165B">
      <w:pPr>
        <w:jc w:val="both"/>
        <w:rPr>
          <w:rFonts w:asciiTheme="minorHAnsi" w:hAnsiTheme="minorHAnsi" w:cs="Arial"/>
          <w:b/>
          <w:color w:val="002060"/>
        </w:rPr>
      </w:pPr>
    </w:p>
    <w:p w14:paraId="447B844E" w14:textId="77777777" w:rsidR="00F22C3B" w:rsidRDefault="00F22C3B" w:rsidP="005D165B">
      <w:pPr>
        <w:jc w:val="both"/>
        <w:rPr>
          <w:rFonts w:asciiTheme="minorHAnsi" w:hAnsiTheme="minorHAnsi" w:cs="Arial"/>
          <w:b/>
          <w:color w:val="002060"/>
        </w:rPr>
      </w:pPr>
    </w:p>
    <w:p w14:paraId="518F80F2" w14:textId="77777777" w:rsidR="00F22C3B" w:rsidRDefault="00F22C3B" w:rsidP="005D165B">
      <w:pPr>
        <w:jc w:val="both"/>
        <w:rPr>
          <w:rFonts w:asciiTheme="minorHAnsi" w:hAnsiTheme="minorHAnsi" w:cs="Arial"/>
          <w:b/>
          <w:color w:val="002060"/>
        </w:rPr>
      </w:pPr>
    </w:p>
    <w:p w14:paraId="0952B13D" w14:textId="77777777" w:rsidR="00F22C3B" w:rsidRDefault="00F22C3B" w:rsidP="005D165B">
      <w:pPr>
        <w:jc w:val="both"/>
        <w:rPr>
          <w:rFonts w:asciiTheme="minorHAnsi" w:hAnsiTheme="minorHAnsi" w:cs="Arial"/>
          <w:b/>
          <w:color w:val="002060"/>
        </w:rPr>
      </w:pPr>
    </w:p>
    <w:p w14:paraId="158CB509" w14:textId="77777777" w:rsidR="00EF311C" w:rsidRDefault="00EF311C" w:rsidP="005D165B">
      <w:pPr>
        <w:jc w:val="both"/>
        <w:rPr>
          <w:rFonts w:asciiTheme="minorHAnsi" w:hAnsiTheme="minorHAnsi" w:cs="Arial"/>
          <w:b/>
          <w:color w:val="002060"/>
        </w:rPr>
      </w:pPr>
    </w:p>
    <w:p w14:paraId="5209E6D8" w14:textId="77777777" w:rsidR="00EF311C" w:rsidRDefault="00EF311C" w:rsidP="005D165B">
      <w:pPr>
        <w:jc w:val="both"/>
        <w:rPr>
          <w:rFonts w:asciiTheme="minorHAnsi" w:hAnsiTheme="minorHAnsi" w:cs="Arial"/>
          <w:b/>
          <w:color w:val="002060"/>
        </w:rPr>
      </w:pPr>
    </w:p>
    <w:p w14:paraId="60E9DEBC" w14:textId="77777777" w:rsidR="00EF311C" w:rsidRDefault="00EF311C" w:rsidP="005D165B">
      <w:pPr>
        <w:jc w:val="both"/>
        <w:rPr>
          <w:rFonts w:asciiTheme="minorHAnsi" w:hAnsiTheme="minorHAnsi" w:cs="Arial"/>
          <w:b/>
          <w:color w:val="002060"/>
        </w:rPr>
      </w:pPr>
    </w:p>
    <w:p w14:paraId="44662529" w14:textId="77777777" w:rsidR="00F22C3B" w:rsidRDefault="00F22C3B" w:rsidP="005D165B">
      <w:pPr>
        <w:jc w:val="both"/>
        <w:rPr>
          <w:rFonts w:asciiTheme="minorHAnsi" w:hAnsiTheme="minorHAnsi" w:cs="Arial"/>
          <w:b/>
          <w:color w:val="002060"/>
        </w:rPr>
      </w:pPr>
    </w:p>
    <w:p w14:paraId="74088091" w14:textId="7DA62D56" w:rsidR="005D165B" w:rsidRPr="004C6BFD" w:rsidRDefault="005D165B" w:rsidP="004C6BFD">
      <w:pPr>
        <w:pStyle w:val="Ttulo1"/>
        <w:jc w:val="center"/>
        <w:rPr>
          <w:b/>
          <w:bCs/>
          <w:color w:val="002060"/>
        </w:rPr>
      </w:pPr>
      <w:bookmarkStart w:id="2" w:name="_Toc467082963"/>
      <w:r w:rsidRPr="004C6BFD">
        <w:rPr>
          <w:b/>
          <w:color w:val="002060"/>
        </w:rPr>
        <w:t xml:space="preserve">FORMATO </w:t>
      </w:r>
      <w:r w:rsidR="003702C8">
        <w:rPr>
          <w:b/>
          <w:color w:val="002060"/>
        </w:rPr>
        <w:t>3</w:t>
      </w:r>
      <w:r w:rsidR="004C6BFD" w:rsidRPr="004C6BFD">
        <w:rPr>
          <w:b/>
          <w:color w:val="002060"/>
        </w:rPr>
        <w:t xml:space="preserve">: </w:t>
      </w:r>
      <w:r w:rsidR="00E51E05">
        <w:rPr>
          <w:b/>
          <w:color w:val="002060"/>
        </w:rPr>
        <w:t>ACUERDO DE CONSEJO</w:t>
      </w:r>
      <w:r w:rsidR="007A04B2">
        <w:rPr>
          <w:b/>
          <w:color w:val="002060"/>
        </w:rPr>
        <w:t xml:space="preserve">/ </w:t>
      </w:r>
      <w:r w:rsidRPr="004C6BFD">
        <w:rPr>
          <w:b/>
          <w:color w:val="002060"/>
        </w:rPr>
        <w:t xml:space="preserve">CONTRATACIÓN </w:t>
      </w:r>
      <w:r w:rsidR="00862E1D">
        <w:rPr>
          <w:b/>
          <w:color w:val="002060"/>
        </w:rPr>
        <w:t>EN DOCENCIA</w:t>
      </w:r>
      <w:bookmarkEnd w:id="2"/>
    </w:p>
    <w:p w14:paraId="336C7FD5" w14:textId="77777777" w:rsidR="00862E1D" w:rsidRDefault="00862E1D" w:rsidP="00862E1D">
      <w:pPr>
        <w:jc w:val="both"/>
        <w:rPr>
          <w:rFonts w:ascii="Tahoma" w:hAnsi="Tahoma" w:cs="Tahoma"/>
          <w:bCs/>
        </w:rPr>
      </w:pPr>
    </w:p>
    <w:p w14:paraId="6470E91D" w14:textId="77777777" w:rsidR="00862E1D" w:rsidRDefault="00862E1D" w:rsidP="00862E1D">
      <w:pPr>
        <w:jc w:val="both"/>
        <w:rPr>
          <w:rFonts w:ascii="Tahoma" w:hAnsi="Tahoma" w:cs="Tahoma"/>
          <w:b/>
        </w:rPr>
      </w:pPr>
      <w:r>
        <w:rPr>
          <w:rFonts w:ascii="Tahoma" w:hAnsi="Tahoma" w:cs="Tahoma"/>
          <w:b/>
          <w:bCs/>
        </w:rPr>
        <w:t>RESULTANDO QUE:</w:t>
      </w:r>
    </w:p>
    <w:p w14:paraId="5AABFC76" w14:textId="77777777" w:rsidR="00862E1D" w:rsidRDefault="00862E1D" w:rsidP="00862E1D">
      <w:pPr>
        <w:jc w:val="both"/>
        <w:rPr>
          <w:rFonts w:ascii="Tahoma" w:hAnsi="Tahoma" w:cs="Tahoma"/>
        </w:rPr>
      </w:pPr>
    </w:p>
    <w:p w14:paraId="106BEFD8" w14:textId="000922A4" w:rsidR="007A04B2" w:rsidRPr="007A04B2" w:rsidRDefault="00BD199B" w:rsidP="007A04B2">
      <w:pPr>
        <w:pStyle w:val="Prrafodelista"/>
        <w:widowControl w:val="0"/>
        <w:numPr>
          <w:ilvl w:val="0"/>
          <w:numId w:val="24"/>
        </w:numPr>
        <w:suppressAutoHyphens/>
        <w:spacing w:after="0" w:line="240" w:lineRule="auto"/>
        <w:jc w:val="both"/>
        <w:rPr>
          <w:rFonts w:asciiTheme="minorHAnsi" w:hAnsiTheme="minorHAnsi" w:cs="Arial"/>
        </w:rPr>
      </w:pPr>
      <w:r w:rsidRPr="00FC40F8">
        <w:rPr>
          <w:rFonts w:ascii="Tahoma" w:hAnsi="Tahoma" w:cs="Tahoma"/>
        </w:rPr>
        <w:t xml:space="preserve">Mediante </w:t>
      </w:r>
      <w:r w:rsidRPr="00FC40F8">
        <w:rPr>
          <w:rFonts w:ascii="Arial" w:hAnsi="Arial" w:cs="Arial"/>
          <w:b/>
          <w:sz w:val="20"/>
          <w:szCs w:val="20"/>
        </w:rPr>
        <w:t xml:space="preserve">ALCANCE N° 3 A LA UNA-GACETA N° 6-2018 AL 23 DE ABRIL DE 2018, UNA-SCU-ACUE-693-2018, </w:t>
      </w:r>
      <w:r w:rsidRPr="00FC40F8">
        <w:rPr>
          <w:rFonts w:ascii="Tahoma" w:hAnsi="Tahoma" w:cs="Tahoma"/>
        </w:rPr>
        <w:t>Reglamento de Contratación Laboral de Personal Académico</w:t>
      </w:r>
      <w:r w:rsidR="007A04B2" w:rsidRPr="007A04B2">
        <w:rPr>
          <w:rFonts w:ascii="Tahoma" w:hAnsi="Tahoma" w:cs="Tahoma"/>
        </w:rPr>
        <w:t xml:space="preserve"> y </w:t>
      </w:r>
      <w:r w:rsidR="007A04B2" w:rsidRPr="007A04B2">
        <w:rPr>
          <w:rFonts w:asciiTheme="minorHAnsi" w:hAnsiTheme="minorHAnsi" w:cs="Arial"/>
        </w:rPr>
        <w:t>el Reglamento de Vinculación Externa Remunerada, Cooperación Externa y la Relación con la FUNDAUNA, que entro en vigencia el 1° de enero del 2017, se efectúa la contratación.</w:t>
      </w:r>
    </w:p>
    <w:p w14:paraId="23979ED9" w14:textId="7C48D04C" w:rsidR="00862E1D" w:rsidRDefault="00862E1D" w:rsidP="007A04B2">
      <w:pPr>
        <w:widowControl w:val="0"/>
        <w:suppressAutoHyphens/>
        <w:spacing w:after="0" w:line="240" w:lineRule="auto"/>
        <w:ind w:left="567"/>
        <w:jc w:val="both"/>
        <w:rPr>
          <w:rFonts w:ascii="Tahoma" w:hAnsi="Tahoma" w:cs="Tahoma"/>
        </w:rPr>
      </w:pPr>
    </w:p>
    <w:p w14:paraId="407A84D8" w14:textId="0883FD81" w:rsidR="00862E1D" w:rsidRPr="007A04B2" w:rsidRDefault="00862E1D" w:rsidP="007A04B2">
      <w:pPr>
        <w:pStyle w:val="Prrafodelista"/>
        <w:widowControl w:val="0"/>
        <w:numPr>
          <w:ilvl w:val="0"/>
          <w:numId w:val="24"/>
        </w:numPr>
        <w:suppressAutoHyphens/>
        <w:spacing w:after="0" w:line="240" w:lineRule="auto"/>
        <w:jc w:val="both"/>
        <w:rPr>
          <w:rFonts w:ascii="Tahoma" w:hAnsi="Tahoma" w:cs="Tahoma"/>
        </w:rPr>
      </w:pPr>
      <w:r w:rsidRPr="007A04B2">
        <w:rPr>
          <w:rFonts w:ascii="Tahoma" w:hAnsi="Tahoma" w:cs="Tahoma"/>
        </w:rPr>
        <w:t xml:space="preserve">Mediante </w:t>
      </w:r>
      <w:r w:rsidR="007A04B2" w:rsidRPr="007A04B2">
        <w:rPr>
          <w:rFonts w:ascii="Tahoma" w:hAnsi="Tahoma" w:cs="Tahoma"/>
        </w:rPr>
        <w:t>oficio</w:t>
      </w:r>
      <w:r w:rsidR="007A04B2">
        <w:rPr>
          <w:rFonts w:ascii="Tahoma" w:hAnsi="Tahoma" w:cs="Tahoma"/>
        </w:rPr>
        <w:t xml:space="preserve"> ____________</w:t>
      </w:r>
      <w:r w:rsidRPr="007A04B2">
        <w:rPr>
          <w:rFonts w:ascii="Tahoma" w:hAnsi="Tahoma" w:cs="Tahoma"/>
        </w:rPr>
        <w:t xml:space="preserve">de </w:t>
      </w:r>
      <w:r w:rsidR="007A04B2" w:rsidRPr="007A04B2">
        <w:rPr>
          <w:rFonts w:ascii="Tahoma" w:hAnsi="Tahoma" w:cs="Tahoma"/>
        </w:rPr>
        <w:t>fecha</w:t>
      </w:r>
      <w:r w:rsidR="007A04B2">
        <w:rPr>
          <w:rFonts w:ascii="Tahoma" w:hAnsi="Tahoma" w:cs="Tahoma"/>
        </w:rPr>
        <w:t>__________</w:t>
      </w:r>
      <w:r w:rsidRPr="007A04B2">
        <w:rPr>
          <w:rFonts w:ascii="Tahoma" w:hAnsi="Tahoma" w:cs="Tahoma"/>
        </w:rPr>
        <w:t xml:space="preserve"> el responsable del </w:t>
      </w:r>
      <w:r w:rsidR="007A04B2" w:rsidRPr="007A04B2">
        <w:rPr>
          <w:rFonts w:ascii="Tahoma" w:hAnsi="Tahoma" w:cs="Tahoma"/>
        </w:rPr>
        <w:t>proyecto…</w:t>
      </w:r>
      <w:r w:rsidRPr="007A04B2">
        <w:rPr>
          <w:rFonts w:ascii="Tahoma" w:hAnsi="Tahoma" w:cs="Tahoma"/>
        </w:rPr>
        <w:t xml:space="preserve">.  presenta al Consejo académico </w:t>
      </w:r>
      <w:r w:rsidR="008132E7" w:rsidRPr="007A04B2">
        <w:rPr>
          <w:rFonts w:ascii="Tahoma" w:hAnsi="Tahoma" w:cs="Tahoma"/>
        </w:rPr>
        <w:t xml:space="preserve">o CGA </w:t>
      </w:r>
      <w:r w:rsidRPr="007A04B2">
        <w:rPr>
          <w:rFonts w:ascii="Tahoma" w:hAnsi="Tahoma" w:cs="Tahoma"/>
        </w:rPr>
        <w:t xml:space="preserve">de la unidad </w:t>
      </w:r>
      <w:r w:rsidR="007A04B2">
        <w:rPr>
          <w:rFonts w:ascii="Tahoma" w:hAnsi="Tahoma" w:cs="Tahoma"/>
        </w:rPr>
        <w:t>____________</w:t>
      </w:r>
      <w:r w:rsidRPr="007A04B2">
        <w:rPr>
          <w:rFonts w:ascii="Tahoma" w:hAnsi="Tahoma" w:cs="Tahoma"/>
        </w:rPr>
        <w:t xml:space="preserve"> la propuesta de contratación</w:t>
      </w:r>
      <w:r w:rsidR="007A04B2">
        <w:rPr>
          <w:rFonts w:ascii="Tahoma" w:hAnsi="Tahoma" w:cs="Tahoma"/>
        </w:rPr>
        <w:t xml:space="preserve"> laboral</w:t>
      </w:r>
      <w:r w:rsidRPr="007A04B2">
        <w:rPr>
          <w:rFonts w:ascii="Tahoma" w:hAnsi="Tahoma" w:cs="Tahoma"/>
        </w:rPr>
        <w:t xml:space="preserve"> de</w:t>
      </w:r>
      <w:r w:rsidR="007A04B2">
        <w:rPr>
          <w:rFonts w:ascii="Tahoma" w:hAnsi="Tahoma" w:cs="Tahoma"/>
        </w:rPr>
        <w:t xml:space="preserve">: </w:t>
      </w:r>
      <w:r w:rsidRPr="007A04B2">
        <w:rPr>
          <w:rFonts w:ascii="Tahoma" w:hAnsi="Tahoma" w:cs="Tahoma"/>
        </w:rPr>
        <w:t xml:space="preserve"> (el o los acad</w:t>
      </w:r>
      <w:r w:rsidR="007A04B2">
        <w:rPr>
          <w:rFonts w:ascii="Tahoma" w:hAnsi="Tahoma" w:cs="Tahoma"/>
        </w:rPr>
        <w:t>émicos)</w:t>
      </w:r>
    </w:p>
    <w:p w14:paraId="374733BA" w14:textId="77777777" w:rsidR="00862E1D" w:rsidRDefault="00862E1D" w:rsidP="00862E1D">
      <w:pPr>
        <w:pStyle w:val="Prrafodelista"/>
        <w:ind w:left="0"/>
        <w:rPr>
          <w:rFonts w:ascii="Tahoma" w:hAnsi="Tahoma" w:cs="Tahoma"/>
        </w:rPr>
      </w:pPr>
    </w:p>
    <w:p w14:paraId="2F031046" w14:textId="77777777" w:rsidR="00862E1D" w:rsidRDefault="00862E1D" w:rsidP="00862E1D">
      <w:pPr>
        <w:jc w:val="both"/>
        <w:rPr>
          <w:rFonts w:ascii="Tahoma" w:hAnsi="Tahoma" w:cs="Tahoma"/>
          <w:b/>
        </w:rPr>
      </w:pPr>
      <w:r>
        <w:rPr>
          <w:rFonts w:ascii="Tahoma" w:hAnsi="Tahoma" w:cs="Tahoma"/>
          <w:b/>
          <w:bCs/>
        </w:rPr>
        <w:t>CONSIDERANDO QUE:</w:t>
      </w:r>
    </w:p>
    <w:p w14:paraId="76ED49BC" w14:textId="1F03AE7B" w:rsidR="00862E1D" w:rsidRDefault="001C29E0" w:rsidP="00040200">
      <w:pPr>
        <w:widowControl w:val="0"/>
        <w:numPr>
          <w:ilvl w:val="0"/>
          <w:numId w:val="22"/>
        </w:numPr>
        <w:suppressAutoHyphens/>
        <w:spacing w:after="0" w:line="240" w:lineRule="auto"/>
        <w:jc w:val="both"/>
        <w:rPr>
          <w:rFonts w:ascii="Tahoma" w:hAnsi="Tahoma" w:cs="Tahoma"/>
        </w:rPr>
      </w:pPr>
      <w:r w:rsidRPr="001C29E0">
        <w:rPr>
          <w:rFonts w:ascii="Tahoma" w:hAnsi="Tahoma" w:cs="Tahoma"/>
        </w:rPr>
        <w:t>El Consejo Académico</w:t>
      </w:r>
      <w:r w:rsidR="00862E1D" w:rsidRPr="001C29E0">
        <w:rPr>
          <w:rFonts w:ascii="Tahoma" w:hAnsi="Tahoma" w:cs="Tahoma"/>
        </w:rPr>
        <w:t xml:space="preserve"> para la contratación </w:t>
      </w:r>
      <w:r w:rsidR="008132E7">
        <w:rPr>
          <w:rFonts w:ascii="Tahoma" w:hAnsi="Tahoma" w:cs="Tahoma"/>
        </w:rPr>
        <w:t xml:space="preserve">del docente </w:t>
      </w:r>
      <w:r w:rsidR="007A04B2">
        <w:rPr>
          <w:rFonts w:ascii="Tahoma" w:hAnsi="Tahoma" w:cs="Tahoma"/>
        </w:rPr>
        <w:t>_____________ , cedula____________ define que cumple con el perfil académico requerido para impartir el curso ______________, código del curso ___________</w:t>
      </w:r>
      <w:r w:rsidR="00862E1D" w:rsidRPr="001C29E0">
        <w:rPr>
          <w:rFonts w:ascii="Tahoma" w:hAnsi="Tahoma" w:cs="Tahoma"/>
        </w:rPr>
        <w:t xml:space="preserve"> </w:t>
      </w:r>
    </w:p>
    <w:p w14:paraId="0AA2478A" w14:textId="77777777" w:rsidR="001C29E0" w:rsidRPr="001C29E0" w:rsidRDefault="001C29E0" w:rsidP="001C29E0">
      <w:pPr>
        <w:widowControl w:val="0"/>
        <w:suppressAutoHyphens/>
        <w:spacing w:after="0" w:line="240" w:lineRule="auto"/>
        <w:ind w:left="567"/>
        <w:jc w:val="both"/>
        <w:rPr>
          <w:rFonts w:ascii="Tahoma" w:hAnsi="Tahoma" w:cs="Tahoma"/>
        </w:rPr>
      </w:pPr>
    </w:p>
    <w:p w14:paraId="0832AA62" w14:textId="5D08190C" w:rsidR="00862E1D" w:rsidRPr="00E25428" w:rsidRDefault="00862E1D" w:rsidP="00040200">
      <w:pPr>
        <w:widowControl w:val="0"/>
        <w:numPr>
          <w:ilvl w:val="0"/>
          <w:numId w:val="22"/>
        </w:numPr>
        <w:suppressAutoHyphens/>
        <w:spacing w:after="0" w:line="240" w:lineRule="auto"/>
        <w:jc w:val="both"/>
        <w:rPr>
          <w:rFonts w:ascii="Tahoma" w:hAnsi="Tahoma" w:cs="Tahoma"/>
          <w:b/>
        </w:rPr>
      </w:pPr>
      <w:r>
        <w:rPr>
          <w:rFonts w:ascii="Tahoma" w:hAnsi="Tahoma" w:cs="Tahoma"/>
        </w:rPr>
        <w:t>Que se ha procedido a verificar que la(s) persona(s) propuesta(s) está(n) debidamente inscrita(s) en el Registro de Elegibles institucional y que no existe un candidato con mejor perfil</w:t>
      </w:r>
      <w:r w:rsidRPr="00E25428">
        <w:rPr>
          <w:rFonts w:ascii="Tahoma" w:hAnsi="Tahoma" w:cs="Tahoma"/>
          <w:b/>
        </w:rPr>
        <w:t>.</w:t>
      </w:r>
      <w:r w:rsidR="00E25428" w:rsidRPr="00E25428">
        <w:rPr>
          <w:rFonts w:ascii="Tahoma" w:hAnsi="Tahoma" w:cs="Tahoma"/>
          <w:b/>
        </w:rPr>
        <w:t xml:space="preserve">  (EN CASO DE MAESTRIA) </w:t>
      </w:r>
    </w:p>
    <w:p w14:paraId="1ABF3976" w14:textId="77777777" w:rsidR="00862E1D" w:rsidRPr="00E25428" w:rsidRDefault="00862E1D" w:rsidP="00862E1D">
      <w:pPr>
        <w:ind w:left="567" w:hanging="283"/>
        <w:jc w:val="both"/>
        <w:rPr>
          <w:rFonts w:ascii="Tahoma" w:hAnsi="Tahoma" w:cs="Tahoma"/>
          <w:b/>
        </w:rPr>
      </w:pPr>
    </w:p>
    <w:p w14:paraId="350C1EC3" w14:textId="47260E87" w:rsidR="00862E1D" w:rsidRDefault="00862E1D" w:rsidP="00040200">
      <w:pPr>
        <w:widowControl w:val="0"/>
        <w:numPr>
          <w:ilvl w:val="0"/>
          <w:numId w:val="22"/>
        </w:numPr>
        <w:suppressAutoHyphens/>
        <w:spacing w:after="0" w:line="240" w:lineRule="auto"/>
        <w:jc w:val="both"/>
        <w:rPr>
          <w:rFonts w:ascii="Tahoma" w:hAnsi="Tahoma" w:cs="Tahoma"/>
        </w:rPr>
      </w:pPr>
      <w:r>
        <w:rPr>
          <w:rFonts w:ascii="Tahoma" w:hAnsi="Tahoma" w:cs="Tahoma"/>
        </w:rPr>
        <w:t xml:space="preserve">Que el </w:t>
      </w:r>
      <w:r w:rsidR="001C29E0">
        <w:rPr>
          <w:rFonts w:ascii="Tahoma" w:hAnsi="Tahoma" w:cs="Tahoma"/>
        </w:rPr>
        <w:t xml:space="preserve">responsable del proyecto </w:t>
      </w:r>
      <w:r w:rsidR="00E25428">
        <w:rPr>
          <w:rFonts w:ascii="Tahoma" w:hAnsi="Tahoma" w:cs="Tahoma"/>
        </w:rPr>
        <w:t>_____________</w:t>
      </w:r>
      <w:r w:rsidR="001C29E0">
        <w:rPr>
          <w:rFonts w:ascii="Tahoma" w:hAnsi="Tahoma" w:cs="Tahoma"/>
        </w:rPr>
        <w:t xml:space="preserve"> , </w:t>
      </w:r>
      <w:r>
        <w:rPr>
          <w:rFonts w:ascii="Tahoma" w:hAnsi="Tahoma" w:cs="Tahoma"/>
        </w:rPr>
        <w:t>con base en el perfil definido solicita al Consejo Académico la contratación a plazo fijo de/los siguiente/s académi</w:t>
      </w:r>
      <w:r w:rsidR="00E25428">
        <w:rPr>
          <w:rFonts w:ascii="Tahoma" w:hAnsi="Tahoma" w:cs="Tahoma"/>
        </w:rPr>
        <w:t xml:space="preserve">co/s: </w:t>
      </w:r>
    </w:p>
    <w:p w14:paraId="1FFAB5DB" w14:textId="77777777" w:rsidR="00E25428" w:rsidRDefault="00E25428" w:rsidP="00E25428">
      <w:pPr>
        <w:pStyle w:val="Prrafodelista"/>
        <w:rPr>
          <w:rFonts w:ascii="Tahoma" w:hAnsi="Tahoma" w:cs="Tahoma"/>
        </w:rPr>
      </w:pPr>
    </w:p>
    <w:tbl>
      <w:tblPr>
        <w:tblStyle w:val="Tablaconcuadrcula"/>
        <w:tblW w:w="4811" w:type="pct"/>
        <w:tblLayout w:type="fixed"/>
        <w:tblLook w:val="04A0" w:firstRow="1" w:lastRow="0" w:firstColumn="1" w:lastColumn="0" w:noHBand="0" w:noVBand="1"/>
      </w:tblPr>
      <w:tblGrid>
        <w:gridCol w:w="739"/>
        <w:gridCol w:w="674"/>
        <w:gridCol w:w="990"/>
        <w:gridCol w:w="891"/>
        <w:gridCol w:w="952"/>
        <w:gridCol w:w="851"/>
        <w:gridCol w:w="1278"/>
        <w:gridCol w:w="829"/>
        <w:gridCol w:w="978"/>
        <w:gridCol w:w="853"/>
        <w:gridCol w:w="1026"/>
      </w:tblGrid>
      <w:tr w:rsidR="00E25428" w14:paraId="4067F9F1" w14:textId="77777777" w:rsidTr="00E25428">
        <w:trPr>
          <w:trHeight w:val="689"/>
        </w:trPr>
        <w:tc>
          <w:tcPr>
            <w:tcW w:w="367" w:type="pct"/>
          </w:tcPr>
          <w:p w14:paraId="0EE7FEEE" w14:textId="77777777" w:rsidR="00E25428" w:rsidRPr="00E25428" w:rsidRDefault="00E25428" w:rsidP="00E2542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NOMBRE</w:t>
            </w:r>
          </w:p>
        </w:tc>
        <w:tc>
          <w:tcPr>
            <w:tcW w:w="335" w:type="pct"/>
          </w:tcPr>
          <w:p w14:paraId="752BB6D1" w14:textId="77777777" w:rsidR="00E25428" w:rsidRPr="00E25428" w:rsidRDefault="00E25428" w:rsidP="00E2542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CEDULA</w:t>
            </w:r>
          </w:p>
        </w:tc>
        <w:tc>
          <w:tcPr>
            <w:tcW w:w="492" w:type="pct"/>
          </w:tcPr>
          <w:p w14:paraId="29115F45" w14:textId="6FF82A9B" w:rsidR="00E25428" w:rsidRPr="00E25428" w:rsidRDefault="00E25428" w:rsidP="00E2542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FUNCIONES ( CURSO CON CODIGO</w:t>
            </w:r>
          </w:p>
        </w:tc>
        <w:tc>
          <w:tcPr>
            <w:tcW w:w="443" w:type="pct"/>
          </w:tcPr>
          <w:p w14:paraId="1A80B0E9" w14:textId="77777777" w:rsidR="00E25428" w:rsidRPr="00E25428" w:rsidRDefault="00E25428" w:rsidP="00E2542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CODIGO DE PUESTO y CATEGORIA</w:t>
            </w:r>
          </w:p>
        </w:tc>
        <w:tc>
          <w:tcPr>
            <w:tcW w:w="473" w:type="pct"/>
          </w:tcPr>
          <w:p w14:paraId="560FA220" w14:textId="1A84D925" w:rsidR="00E25428" w:rsidRPr="00E25428" w:rsidRDefault="00E25428" w:rsidP="00E2542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INICIO</w:t>
            </w:r>
            <w:r>
              <w:rPr>
                <w:rFonts w:asciiTheme="majorHAnsi" w:hAnsiTheme="majorHAnsi" w:cs="Arial"/>
                <w:b/>
                <w:sz w:val="12"/>
                <w:szCs w:val="12"/>
              </w:rPr>
              <w:t xml:space="preserve"> Y Finalización (fechas)</w:t>
            </w:r>
          </w:p>
        </w:tc>
        <w:tc>
          <w:tcPr>
            <w:tcW w:w="423" w:type="pct"/>
          </w:tcPr>
          <w:p w14:paraId="30CB8A68" w14:textId="13FFC7D1" w:rsidR="00E25428" w:rsidRPr="00E25428" w:rsidRDefault="00E25428" w:rsidP="00E25428">
            <w:pPr>
              <w:widowControl w:val="0"/>
              <w:suppressAutoHyphens/>
              <w:spacing w:after="0" w:line="240" w:lineRule="auto"/>
              <w:rPr>
                <w:rFonts w:asciiTheme="majorHAnsi" w:hAnsiTheme="majorHAnsi" w:cs="Arial"/>
                <w:b/>
                <w:sz w:val="12"/>
                <w:szCs w:val="12"/>
              </w:rPr>
            </w:pPr>
            <w:r>
              <w:rPr>
                <w:rFonts w:asciiTheme="majorHAnsi" w:hAnsiTheme="majorHAnsi" w:cs="Arial"/>
                <w:b/>
                <w:sz w:val="12"/>
                <w:szCs w:val="12"/>
              </w:rPr>
              <w:t xml:space="preserve"> </w:t>
            </w:r>
            <w:r w:rsidRPr="00E25428">
              <w:rPr>
                <w:rFonts w:asciiTheme="majorHAnsi" w:hAnsiTheme="majorHAnsi" w:cs="Arial"/>
                <w:b/>
                <w:sz w:val="12"/>
                <w:szCs w:val="12"/>
              </w:rPr>
              <w:t>JORNADA</w:t>
            </w:r>
          </w:p>
        </w:tc>
        <w:tc>
          <w:tcPr>
            <w:tcW w:w="635" w:type="pct"/>
          </w:tcPr>
          <w:p w14:paraId="0B897706" w14:textId="6D2A54DB" w:rsidR="00E25428" w:rsidRPr="00E25428" w:rsidRDefault="00E25428" w:rsidP="00E2542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SALARIO MENSUAL SEGÚN ESCALA SALARIAL UNA</w:t>
            </w:r>
          </w:p>
        </w:tc>
        <w:tc>
          <w:tcPr>
            <w:tcW w:w="412" w:type="pct"/>
          </w:tcPr>
          <w:p w14:paraId="33A7E058" w14:textId="52F7C277" w:rsidR="00E25428" w:rsidRPr="00E25428" w:rsidRDefault="00E25428" w:rsidP="00E2542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ANUALIDAD  %</w:t>
            </w:r>
          </w:p>
        </w:tc>
        <w:tc>
          <w:tcPr>
            <w:tcW w:w="486" w:type="pct"/>
          </w:tcPr>
          <w:p w14:paraId="4A566E87" w14:textId="244A707A" w:rsidR="00E25428" w:rsidRPr="00E25428" w:rsidRDefault="00E25428" w:rsidP="00E2542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PLUSES SALARIALES (INDICAR MONTO)</w:t>
            </w:r>
          </w:p>
        </w:tc>
        <w:tc>
          <w:tcPr>
            <w:tcW w:w="424" w:type="pct"/>
          </w:tcPr>
          <w:p w14:paraId="70DB13B9" w14:textId="251674F7" w:rsidR="00E25428" w:rsidRPr="00E25428" w:rsidRDefault="00E25428" w:rsidP="00E2542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SALARIO TOTAL MENSUAL (Sumatoria total)</w:t>
            </w:r>
          </w:p>
        </w:tc>
        <w:tc>
          <w:tcPr>
            <w:tcW w:w="510" w:type="pct"/>
          </w:tcPr>
          <w:p w14:paraId="05EBC16C" w14:textId="77777777" w:rsidR="00E25428" w:rsidRPr="00E25428" w:rsidRDefault="00E25428" w:rsidP="00E2542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#PROYECTO</w:t>
            </w:r>
          </w:p>
        </w:tc>
      </w:tr>
    </w:tbl>
    <w:p w14:paraId="5DECCB1F" w14:textId="77777777" w:rsidR="00E25428" w:rsidRDefault="00E25428" w:rsidP="00E25428">
      <w:pPr>
        <w:pStyle w:val="Prrafodelista"/>
        <w:rPr>
          <w:rFonts w:ascii="Tahoma" w:hAnsi="Tahoma" w:cs="Tahoma"/>
        </w:rPr>
      </w:pPr>
    </w:p>
    <w:p w14:paraId="3FF0D881" w14:textId="65E7C7F8" w:rsidR="00862E1D" w:rsidRPr="008132E7" w:rsidRDefault="001C29E0" w:rsidP="00040200">
      <w:pPr>
        <w:widowControl w:val="0"/>
        <w:numPr>
          <w:ilvl w:val="0"/>
          <w:numId w:val="22"/>
        </w:numPr>
        <w:suppressAutoHyphens/>
        <w:spacing w:after="0" w:line="240" w:lineRule="auto"/>
        <w:jc w:val="both"/>
        <w:rPr>
          <w:rFonts w:ascii="Tahoma" w:hAnsi="Tahoma" w:cs="Tahoma"/>
        </w:rPr>
      </w:pPr>
      <w:r w:rsidRPr="00E25428">
        <w:rPr>
          <w:rFonts w:ascii="Tahoma" w:hAnsi="Tahoma" w:cs="Tahoma"/>
        </w:rPr>
        <w:t>Que se cuenta tanto con el contenido presupuestario como el disponible económico necesario para el mantenimiento de ésta contratación y para las contrataciones que se encuentran vigentes  hasta el momento.</w:t>
      </w:r>
    </w:p>
    <w:p w14:paraId="13FC9968" w14:textId="77777777" w:rsidR="008132E7" w:rsidRPr="008132E7" w:rsidRDefault="008132E7" w:rsidP="008132E7">
      <w:pPr>
        <w:widowControl w:val="0"/>
        <w:suppressAutoHyphens/>
        <w:spacing w:after="0" w:line="240" w:lineRule="auto"/>
        <w:ind w:left="567"/>
        <w:jc w:val="both"/>
        <w:rPr>
          <w:rFonts w:ascii="Tahoma" w:hAnsi="Tahoma" w:cs="Tahoma"/>
        </w:rPr>
      </w:pPr>
    </w:p>
    <w:p w14:paraId="56E7C1A4" w14:textId="77777777" w:rsidR="008132E7" w:rsidRPr="00E25428" w:rsidRDefault="008132E7" w:rsidP="00040200">
      <w:pPr>
        <w:widowControl w:val="0"/>
        <w:numPr>
          <w:ilvl w:val="0"/>
          <w:numId w:val="22"/>
        </w:numPr>
        <w:suppressAutoHyphens/>
        <w:spacing w:after="0" w:line="240" w:lineRule="auto"/>
        <w:jc w:val="both"/>
        <w:rPr>
          <w:rFonts w:ascii="Tahoma" w:hAnsi="Tahoma" w:cs="Tahoma"/>
        </w:rPr>
      </w:pPr>
      <w:r w:rsidRPr="00E25428">
        <w:rPr>
          <w:rFonts w:ascii="Tahoma" w:hAnsi="Tahoma" w:cs="Tahoma"/>
        </w:rPr>
        <w:t>Que de conformidad con lo que establece el consejo académico como perfil en la contratación, el responsable del proyecto ha procedido con la validación de la documentación presentada por el nuevo funcionario y garantiza la veracidad de la misma</w:t>
      </w:r>
    </w:p>
    <w:p w14:paraId="6668A0A5" w14:textId="77777777" w:rsidR="008132E7" w:rsidRPr="001C29E0" w:rsidRDefault="008132E7" w:rsidP="00C853F3">
      <w:pPr>
        <w:widowControl w:val="0"/>
        <w:suppressAutoHyphens/>
        <w:spacing w:after="0" w:line="240" w:lineRule="auto"/>
        <w:ind w:left="720"/>
        <w:jc w:val="both"/>
        <w:rPr>
          <w:rFonts w:ascii="Tahoma" w:hAnsi="Tahoma" w:cs="Tahoma"/>
        </w:rPr>
      </w:pPr>
    </w:p>
    <w:p w14:paraId="70D2E6A9" w14:textId="77777777" w:rsidR="001C29E0" w:rsidRPr="001C29E0" w:rsidRDefault="001C29E0" w:rsidP="001C29E0">
      <w:pPr>
        <w:widowControl w:val="0"/>
        <w:suppressAutoHyphens/>
        <w:spacing w:after="0" w:line="240" w:lineRule="auto"/>
        <w:ind w:left="567"/>
        <w:jc w:val="both"/>
        <w:rPr>
          <w:rFonts w:ascii="Tahoma" w:hAnsi="Tahoma" w:cs="Tahoma"/>
        </w:rPr>
      </w:pPr>
    </w:p>
    <w:p w14:paraId="15AE95B2" w14:textId="4637A269" w:rsidR="00862E1D" w:rsidRDefault="00862E1D" w:rsidP="00040200">
      <w:pPr>
        <w:widowControl w:val="0"/>
        <w:numPr>
          <w:ilvl w:val="0"/>
          <w:numId w:val="22"/>
        </w:numPr>
        <w:suppressAutoHyphens/>
        <w:spacing w:after="0" w:line="240" w:lineRule="auto"/>
        <w:jc w:val="both"/>
        <w:rPr>
          <w:rFonts w:ascii="Tahoma" w:hAnsi="Tahoma" w:cs="Tahoma"/>
        </w:rPr>
      </w:pPr>
      <w:r>
        <w:rPr>
          <w:rFonts w:ascii="Tahoma" w:hAnsi="Tahoma" w:cs="Tahoma"/>
        </w:rPr>
        <w:t xml:space="preserve">Que la contratación es por fracción de jornada, verificándose que no cuenta con otros nombramientos en la institución que complete la jornada a tiempo </w:t>
      </w:r>
      <w:r w:rsidR="001C29E0">
        <w:rPr>
          <w:rFonts w:ascii="Tahoma" w:hAnsi="Tahoma" w:cs="Tahoma"/>
        </w:rPr>
        <w:t>completa</w:t>
      </w:r>
      <w:r>
        <w:rPr>
          <w:rFonts w:ascii="Tahoma" w:hAnsi="Tahoma" w:cs="Tahoma"/>
        </w:rPr>
        <w:t>.</w:t>
      </w:r>
    </w:p>
    <w:p w14:paraId="4FA0806B" w14:textId="77777777" w:rsidR="00E51E05" w:rsidRDefault="00E51E05" w:rsidP="00E51E05">
      <w:pPr>
        <w:pStyle w:val="Prrafodelista"/>
        <w:rPr>
          <w:rFonts w:ascii="Tahoma" w:hAnsi="Tahoma" w:cs="Tahoma"/>
        </w:rPr>
      </w:pPr>
    </w:p>
    <w:p w14:paraId="68E46F05" w14:textId="77777777" w:rsidR="00862E1D" w:rsidRDefault="00862E1D" w:rsidP="00040200">
      <w:pPr>
        <w:widowControl w:val="0"/>
        <w:numPr>
          <w:ilvl w:val="0"/>
          <w:numId w:val="22"/>
        </w:numPr>
        <w:suppressAutoHyphens/>
        <w:spacing w:after="0" w:line="240" w:lineRule="auto"/>
        <w:jc w:val="both"/>
        <w:rPr>
          <w:rFonts w:ascii="Tahoma" w:hAnsi="Tahoma" w:cs="Tahoma"/>
        </w:rPr>
      </w:pPr>
      <w:r>
        <w:rPr>
          <w:rFonts w:ascii="Tahoma" w:hAnsi="Tahoma" w:cs="Tahoma"/>
        </w:rPr>
        <w:t>Que existe plena evidencia de la necesidad de la contratación.</w:t>
      </w:r>
    </w:p>
    <w:p w14:paraId="1E83FF17" w14:textId="77777777" w:rsidR="00862E1D" w:rsidRDefault="00862E1D" w:rsidP="00862E1D">
      <w:pPr>
        <w:jc w:val="both"/>
        <w:rPr>
          <w:rFonts w:ascii="Tahoma" w:hAnsi="Tahoma" w:cs="Tahoma"/>
        </w:rPr>
      </w:pPr>
    </w:p>
    <w:p w14:paraId="125BD65D" w14:textId="77777777" w:rsidR="009C5AC5" w:rsidRDefault="009C5AC5" w:rsidP="00862E1D">
      <w:pPr>
        <w:jc w:val="both"/>
        <w:rPr>
          <w:rFonts w:ascii="Tahoma" w:hAnsi="Tahoma" w:cs="Tahoma"/>
        </w:rPr>
      </w:pPr>
    </w:p>
    <w:p w14:paraId="48DDDAE4" w14:textId="77777777" w:rsidR="00862E1D" w:rsidRDefault="00862E1D" w:rsidP="00862E1D">
      <w:pPr>
        <w:jc w:val="both"/>
        <w:rPr>
          <w:rFonts w:ascii="Tahoma" w:hAnsi="Tahoma" w:cs="Tahoma"/>
        </w:rPr>
      </w:pPr>
    </w:p>
    <w:p w14:paraId="022325E3" w14:textId="77777777" w:rsidR="00862E1D" w:rsidRDefault="00862E1D" w:rsidP="00862E1D">
      <w:pPr>
        <w:jc w:val="both"/>
        <w:rPr>
          <w:rFonts w:ascii="Tahoma" w:hAnsi="Tahoma" w:cs="Tahoma"/>
          <w:b/>
        </w:rPr>
      </w:pPr>
      <w:r>
        <w:rPr>
          <w:rFonts w:ascii="Tahoma" w:hAnsi="Tahoma" w:cs="Tahoma"/>
          <w:b/>
        </w:rPr>
        <w:t>POR TANTO SE ACUERDA:</w:t>
      </w:r>
    </w:p>
    <w:p w14:paraId="19712CC4" w14:textId="77777777" w:rsidR="00862E1D" w:rsidRDefault="00862E1D" w:rsidP="00862E1D">
      <w:pPr>
        <w:jc w:val="both"/>
        <w:rPr>
          <w:rFonts w:ascii="Tahoma" w:hAnsi="Tahoma" w:cs="Tahoma"/>
        </w:rPr>
      </w:pPr>
    </w:p>
    <w:p w14:paraId="25CF10A2" w14:textId="00DBF4A8" w:rsidR="00862E1D" w:rsidRPr="000A434B" w:rsidRDefault="00862E1D" w:rsidP="000A434B">
      <w:pPr>
        <w:pStyle w:val="Prrafodelista"/>
        <w:widowControl w:val="0"/>
        <w:numPr>
          <w:ilvl w:val="1"/>
          <w:numId w:val="8"/>
        </w:numPr>
        <w:suppressAutoHyphens/>
        <w:spacing w:after="0" w:line="240" w:lineRule="auto"/>
        <w:jc w:val="both"/>
        <w:rPr>
          <w:rFonts w:ascii="Tahoma" w:hAnsi="Tahoma" w:cs="Tahoma"/>
        </w:rPr>
      </w:pPr>
      <w:r w:rsidRPr="000A434B">
        <w:rPr>
          <w:rFonts w:ascii="Tahoma" w:hAnsi="Tahoma" w:cs="Tahoma"/>
        </w:rPr>
        <w:t>APROBAR EL NOMBRAMIENTO DE LOS SIGUIENTES ACADEMICOS:</w:t>
      </w:r>
    </w:p>
    <w:p w14:paraId="59CD81C3" w14:textId="77777777" w:rsidR="00E25428" w:rsidRDefault="00E25428" w:rsidP="00E25428">
      <w:pPr>
        <w:widowControl w:val="0"/>
        <w:suppressAutoHyphens/>
        <w:spacing w:after="0" w:line="240" w:lineRule="auto"/>
        <w:jc w:val="both"/>
        <w:rPr>
          <w:rFonts w:ascii="Tahoma" w:hAnsi="Tahoma" w:cs="Tahoma"/>
        </w:rPr>
      </w:pPr>
    </w:p>
    <w:p w14:paraId="3BF80E2D" w14:textId="77777777" w:rsidR="00E25428" w:rsidRDefault="00E25428" w:rsidP="00E25428">
      <w:pPr>
        <w:widowControl w:val="0"/>
        <w:suppressAutoHyphens/>
        <w:spacing w:after="0" w:line="240" w:lineRule="auto"/>
        <w:jc w:val="both"/>
        <w:rPr>
          <w:rFonts w:ascii="Tahoma" w:hAnsi="Tahoma" w:cs="Tahoma"/>
        </w:rPr>
      </w:pPr>
    </w:p>
    <w:tbl>
      <w:tblPr>
        <w:tblStyle w:val="Tablaconcuadrcula"/>
        <w:tblW w:w="4811" w:type="pct"/>
        <w:tblLayout w:type="fixed"/>
        <w:tblLook w:val="04A0" w:firstRow="1" w:lastRow="0" w:firstColumn="1" w:lastColumn="0" w:noHBand="0" w:noVBand="1"/>
      </w:tblPr>
      <w:tblGrid>
        <w:gridCol w:w="739"/>
        <w:gridCol w:w="674"/>
        <w:gridCol w:w="990"/>
        <w:gridCol w:w="891"/>
        <w:gridCol w:w="952"/>
        <w:gridCol w:w="851"/>
        <w:gridCol w:w="1278"/>
        <w:gridCol w:w="829"/>
        <w:gridCol w:w="978"/>
        <w:gridCol w:w="853"/>
        <w:gridCol w:w="1026"/>
      </w:tblGrid>
      <w:tr w:rsidR="00E25428" w14:paraId="794AD2CC" w14:textId="77777777" w:rsidTr="008969CE">
        <w:trPr>
          <w:trHeight w:val="689"/>
        </w:trPr>
        <w:tc>
          <w:tcPr>
            <w:tcW w:w="367" w:type="pct"/>
          </w:tcPr>
          <w:p w14:paraId="7DA464EF" w14:textId="77777777" w:rsidR="00E25428" w:rsidRPr="00E25428" w:rsidRDefault="00E25428"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NOMBRE</w:t>
            </w:r>
          </w:p>
        </w:tc>
        <w:tc>
          <w:tcPr>
            <w:tcW w:w="335" w:type="pct"/>
          </w:tcPr>
          <w:p w14:paraId="26C11704" w14:textId="77777777" w:rsidR="00E25428" w:rsidRPr="00E25428" w:rsidRDefault="00E25428"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CEDULA</w:t>
            </w:r>
          </w:p>
        </w:tc>
        <w:tc>
          <w:tcPr>
            <w:tcW w:w="492" w:type="pct"/>
          </w:tcPr>
          <w:p w14:paraId="589CC766" w14:textId="77777777" w:rsidR="00E25428" w:rsidRPr="00E25428" w:rsidRDefault="00E25428"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FUNCIONES ( CURSO CON CODIGO</w:t>
            </w:r>
          </w:p>
        </w:tc>
        <w:tc>
          <w:tcPr>
            <w:tcW w:w="443" w:type="pct"/>
          </w:tcPr>
          <w:p w14:paraId="119A70D2" w14:textId="77777777" w:rsidR="00E25428" w:rsidRPr="00E25428" w:rsidRDefault="00E25428"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CODIGO DE PUESTO y CATEGORIA</w:t>
            </w:r>
          </w:p>
        </w:tc>
        <w:tc>
          <w:tcPr>
            <w:tcW w:w="473" w:type="pct"/>
          </w:tcPr>
          <w:p w14:paraId="6CE6D6D1" w14:textId="77777777" w:rsidR="00E25428" w:rsidRPr="00E25428" w:rsidRDefault="00E25428"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INICIO</w:t>
            </w:r>
            <w:r>
              <w:rPr>
                <w:rFonts w:asciiTheme="majorHAnsi" w:hAnsiTheme="majorHAnsi" w:cs="Arial"/>
                <w:b/>
                <w:sz w:val="12"/>
                <w:szCs w:val="12"/>
              </w:rPr>
              <w:t xml:space="preserve"> Y Finalización (fechas)</w:t>
            </w:r>
          </w:p>
        </w:tc>
        <w:tc>
          <w:tcPr>
            <w:tcW w:w="423" w:type="pct"/>
          </w:tcPr>
          <w:p w14:paraId="6ECC0868" w14:textId="77777777" w:rsidR="00E25428" w:rsidRPr="00E25428" w:rsidRDefault="00E25428" w:rsidP="008969CE">
            <w:pPr>
              <w:widowControl w:val="0"/>
              <w:suppressAutoHyphens/>
              <w:spacing w:after="0" w:line="240" w:lineRule="auto"/>
              <w:rPr>
                <w:rFonts w:asciiTheme="majorHAnsi" w:hAnsiTheme="majorHAnsi" w:cs="Arial"/>
                <w:b/>
                <w:sz w:val="12"/>
                <w:szCs w:val="12"/>
              </w:rPr>
            </w:pPr>
            <w:r>
              <w:rPr>
                <w:rFonts w:asciiTheme="majorHAnsi" w:hAnsiTheme="majorHAnsi" w:cs="Arial"/>
                <w:b/>
                <w:sz w:val="12"/>
                <w:szCs w:val="12"/>
              </w:rPr>
              <w:t xml:space="preserve"> </w:t>
            </w:r>
            <w:r w:rsidRPr="00E25428">
              <w:rPr>
                <w:rFonts w:asciiTheme="majorHAnsi" w:hAnsiTheme="majorHAnsi" w:cs="Arial"/>
                <w:b/>
                <w:sz w:val="12"/>
                <w:szCs w:val="12"/>
              </w:rPr>
              <w:t>JORNADA</w:t>
            </w:r>
          </w:p>
        </w:tc>
        <w:tc>
          <w:tcPr>
            <w:tcW w:w="635" w:type="pct"/>
          </w:tcPr>
          <w:p w14:paraId="246B80FC" w14:textId="77777777" w:rsidR="00E25428" w:rsidRPr="00E25428" w:rsidRDefault="00E25428"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SALARIO MENSUAL SEGÚN ESCALA SALARIAL UNA</w:t>
            </w:r>
          </w:p>
        </w:tc>
        <w:tc>
          <w:tcPr>
            <w:tcW w:w="412" w:type="pct"/>
          </w:tcPr>
          <w:p w14:paraId="4B3FF91F" w14:textId="77777777" w:rsidR="00E25428" w:rsidRPr="00E25428" w:rsidRDefault="00E25428"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ANUALIDAD  %</w:t>
            </w:r>
          </w:p>
        </w:tc>
        <w:tc>
          <w:tcPr>
            <w:tcW w:w="486" w:type="pct"/>
          </w:tcPr>
          <w:p w14:paraId="7044EF3A" w14:textId="77777777" w:rsidR="00E25428" w:rsidRPr="00E25428" w:rsidRDefault="00E25428"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PLUSES SALARIALES (INDICAR MONTO)</w:t>
            </w:r>
          </w:p>
        </w:tc>
        <w:tc>
          <w:tcPr>
            <w:tcW w:w="424" w:type="pct"/>
          </w:tcPr>
          <w:p w14:paraId="1F9A8387" w14:textId="77777777" w:rsidR="00E25428" w:rsidRPr="00E25428" w:rsidRDefault="00E25428"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SALARIO TOTAL MENSUAL (Sumatoria total)</w:t>
            </w:r>
          </w:p>
        </w:tc>
        <w:tc>
          <w:tcPr>
            <w:tcW w:w="510" w:type="pct"/>
          </w:tcPr>
          <w:p w14:paraId="05B48479" w14:textId="77777777" w:rsidR="00E25428" w:rsidRPr="00E25428" w:rsidRDefault="00E25428"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#PROYECTO</w:t>
            </w:r>
          </w:p>
        </w:tc>
      </w:tr>
    </w:tbl>
    <w:p w14:paraId="3644A340" w14:textId="77777777" w:rsidR="00E25428" w:rsidRDefault="00E25428" w:rsidP="00E25428">
      <w:pPr>
        <w:widowControl w:val="0"/>
        <w:suppressAutoHyphens/>
        <w:spacing w:after="0" w:line="240" w:lineRule="auto"/>
        <w:jc w:val="both"/>
        <w:rPr>
          <w:rFonts w:ascii="Tahoma" w:hAnsi="Tahoma" w:cs="Tahoma"/>
        </w:rPr>
      </w:pPr>
    </w:p>
    <w:p w14:paraId="02378BFF" w14:textId="77777777" w:rsidR="00E25428" w:rsidRDefault="00E25428" w:rsidP="00E25428">
      <w:pPr>
        <w:widowControl w:val="0"/>
        <w:suppressAutoHyphens/>
        <w:spacing w:after="0" w:line="240" w:lineRule="auto"/>
        <w:jc w:val="both"/>
        <w:rPr>
          <w:rFonts w:ascii="Tahoma" w:hAnsi="Tahoma" w:cs="Tahoma"/>
        </w:rPr>
      </w:pPr>
    </w:p>
    <w:p w14:paraId="4AF5F902" w14:textId="30CB11F3" w:rsidR="00E51E05" w:rsidRPr="000A434B" w:rsidRDefault="00186849" w:rsidP="000A434B">
      <w:pPr>
        <w:pStyle w:val="Prrafodelista"/>
        <w:widowControl w:val="0"/>
        <w:numPr>
          <w:ilvl w:val="1"/>
          <w:numId w:val="8"/>
        </w:numPr>
        <w:suppressAutoHyphens/>
        <w:spacing w:after="0" w:line="240" w:lineRule="auto"/>
        <w:jc w:val="both"/>
        <w:rPr>
          <w:rFonts w:ascii="Tahoma" w:hAnsi="Tahoma" w:cs="Tahoma"/>
        </w:rPr>
      </w:pPr>
      <w:r w:rsidRPr="000A434B">
        <w:rPr>
          <w:rFonts w:ascii="Tahoma" w:hAnsi="Tahoma" w:cs="Tahoma"/>
        </w:rPr>
        <w:t>SE ACUERDA QUE EL SALARIO INDICADO  NO SE SUJETA A LA ESCALA SALARIAL VIGENTE DE LA UNA.  SINO AL QUE DECIDE EL ACUERDO ACADEMICO O CGA</w:t>
      </w:r>
      <w:r w:rsidR="00E51E05" w:rsidRPr="000A434B">
        <w:rPr>
          <w:rFonts w:ascii="Tahoma" w:hAnsi="Tahoma" w:cs="Tahoma"/>
        </w:rPr>
        <w:t>,</w:t>
      </w:r>
      <w:r w:rsidRPr="000A434B">
        <w:rPr>
          <w:rFonts w:ascii="Tahoma" w:hAnsi="Tahoma" w:cs="Tahoma"/>
        </w:rPr>
        <w:t xml:space="preserve"> SEGÚN EL CU</w:t>
      </w:r>
      <w:r w:rsidR="008132E7" w:rsidRPr="000A434B">
        <w:rPr>
          <w:rFonts w:ascii="Tahoma" w:hAnsi="Tahoma" w:cs="Tahoma"/>
        </w:rPr>
        <w:t>ADRO</w:t>
      </w:r>
      <w:r w:rsidR="008266D3" w:rsidRPr="000A434B">
        <w:rPr>
          <w:rFonts w:ascii="Tahoma" w:hAnsi="Tahoma" w:cs="Tahoma"/>
        </w:rPr>
        <w:t xml:space="preserve"> INMEDIATO </w:t>
      </w:r>
      <w:r w:rsidR="008132E7" w:rsidRPr="000A434B">
        <w:rPr>
          <w:rFonts w:ascii="Tahoma" w:hAnsi="Tahoma" w:cs="Tahoma"/>
        </w:rPr>
        <w:t xml:space="preserve"> ANTERIOR.</w:t>
      </w:r>
    </w:p>
    <w:p w14:paraId="54C5FFDF" w14:textId="77777777" w:rsidR="00E51E05" w:rsidRPr="000A434B" w:rsidRDefault="00E51E05" w:rsidP="00E51E05">
      <w:pPr>
        <w:pStyle w:val="Prrafodelista"/>
        <w:widowControl w:val="0"/>
        <w:suppressAutoHyphens/>
        <w:spacing w:after="0" w:line="240" w:lineRule="auto"/>
        <w:jc w:val="both"/>
        <w:rPr>
          <w:rFonts w:ascii="Tahoma" w:hAnsi="Tahoma" w:cs="Tahoma"/>
        </w:rPr>
      </w:pPr>
    </w:p>
    <w:p w14:paraId="59B15511" w14:textId="34CA778F" w:rsidR="00E51E05" w:rsidRPr="000A434B" w:rsidRDefault="00E51E05" w:rsidP="000A434B">
      <w:pPr>
        <w:pStyle w:val="Prrafodelista"/>
        <w:widowControl w:val="0"/>
        <w:numPr>
          <w:ilvl w:val="1"/>
          <w:numId w:val="8"/>
        </w:numPr>
        <w:suppressAutoHyphens/>
        <w:spacing w:after="0" w:line="240" w:lineRule="auto"/>
        <w:jc w:val="both"/>
        <w:rPr>
          <w:rFonts w:ascii="Tahoma" w:hAnsi="Tahoma" w:cs="Tahoma"/>
        </w:rPr>
      </w:pPr>
      <w:r w:rsidRPr="000A434B">
        <w:rPr>
          <w:rFonts w:ascii="Tahoma" w:hAnsi="Tahoma" w:cs="Tahoma"/>
        </w:rPr>
        <w:t>FORMALIZAR LA CONTRATACION MEDIANTE ACCION DE PERSONAL EN EL MODULO DE SIGESA “CONTRATOS FUNDAUNA” BAJO EL CODIGO PRESUPUESTARIO (# PROYECTO) PARA TRAMITAR EL PAGO DEL NOMBRAMIENTO ANTE LA FUNDAUNA ENTE ADMINISTRADOR DE LOS RECURSOS.</w:t>
      </w:r>
    </w:p>
    <w:p w14:paraId="097FF52E" w14:textId="77777777" w:rsidR="00E51E05" w:rsidRPr="000A434B" w:rsidRDefault="00E51E05" w:rsidP="00E51E05">
      <w:pPr>
        <w:pStyle w:val="Prrafodelista"/>
        <w:rPr>
          <w:rFonts w:ascii="Tahoma" w:hAnsi="Tahoma" w:cs="Tahoma"/>
        </w:rPr>
      </w:pPr>
    </w:p>
    <w:p w14:paraId="628B092A" w14:textId="3F8BB8A1" w:rsidR="00862E1D" w:rsidRPr="000A434B" w:rsidRDefault="00862E1D" w:rsidP="000A434B">
      <w:pPr>
        <w:pStyle w:val="Prrafodelista"/>
        <w:widowControl w:val="0"/>
        <w:numPr>
          <w:ilvl w:val="1"/>
          <w:numId w:val="8"/>
        </w:numPr>
        <w:suppressAutoHyphens/>
        <w:spacing w:after="0" w:line="240" w:lineRule="auto"/>
        <w:jc w:val="both"/>
        <w:rPr>
          <w:rFonts w:ascii="Tahoma" w:hAnsi="Tahoma" w:cs="Tahoma"/>
        </w:rPr>
      </w:pPr>
      <w:r w:rsidRPr="000A434B">
        <w:rPr>
          <w:rFonts w:ascii="Tahoma" w:hAnsi="Tahoma" w:cs="Tahoma"/>
        </w:rPr>
        <w:t>ACUERDO FIRME.</w:t>
      </w:r>
    </w:p>
    <w:p w14:paraId="0AEB72DE" w14:textId="77777777" w:rsidR="00862E1D" w:rsidRDefault="00862E1D" w:rsidP="00862E1D">
      <w:pPr>
        <w:jc w:val="both"/>
        <w:rPr>
          <w:rFonts w:ascii="Tahoma" w:hAnsi="Tahoma" w:cs="Tahoma"/>
        </w:rPr>
      </w:pPr>
    </w:p>
    <w:p w14:paraId="0E5D8875" w14:textId="77777777" w:rsidR="00E51E05" w:rsidRPr="005D165B" w:rsidRDefault="00E51E05" w:rsidP="00E51E05">
      <w:pPr>
        <w:jc w:val="both"/>
        <w:rPr>
          <w:rFonts w:asciiTheme="minorHAnsi" w:hAnsiTheme="minorHAnsi" w:cs="Arial"/>
        </w:rPr>
      </w:pPr>
    </w:p>
    <w:p w14:paraId="05A263A0" w14:textId="5A87A452" w:rsidR="00862E1D" w:rsidRPr="00153FD6" w:rsidRDefault="00153FD6" w:rsidP="00153FD6">
      <w:pPr>
        <w:pBdr>
          <w:top w:val="single" w:sz="4" w:space="1" w:color="auto"/>
          <w:left w:val="single" w:sz="4" w:space="0" w:color="auto"/>
          <w:bottom w:val="single" w:sz="4" w:space="1" w:color="auto"/>
          <w:right w:val="single" w:sz="4" w:space="4" w:color="auto"/>
        </w:pBdr>
        <w:jc w:val="both"/>
        <w:rPr>
          <w:rFonts w:ascii="Tahoma" w:hAnsi="Tahoma" w:cs="Tahoma"/>
          <w:sz w:val="28"/>
          <w:szCs w:val="28"/>
        </w:rPr>
      </w:pPr>
      <w:r>
        <w:rPr>
          <w:rFonts w:ascii="Tahoma" w:hAnsi="Tahoma" w:cs="Tahoma"/>
          <w:b/>
          <w:sz w:val="28"/>
          <w:szCs w:val="28"/>
        </w:rPr>
        <w:t>***</w:t>
      </w:r>
      <w:r w:rsidRPr="00153FD6">
        <w:rPr>
          <w:rFonts w:ascii="Tahoma" w:hAnsi="Tahoma" w:cs="Tahoma"/>
          <w:b/>
          <w:sz w:val="28"/>
          <w:szCs w:val="28"/>
        </w:rPr>
        <w:t>NOTA</w:t>
      </w:r>
      <w:r w:rsidRPr="00153FD6">
        <w:rPr>
          <w:rFonts w:ascii="Tahoma" w:hAnsi="Tahoma" w:cs="Tahoma"/>
          <w:sz w:val="28"/>
          <w:szCs w:val="28"/>
        </w:rPr>
        <w:t>: Si la contratación es para una categoría docente pero para labores de Investigación, se utilizaría este mismo acuerdo pero indicando en las FUNCIONES las labores a cumplir</w:t>
      </w:r>
      <w:r>
        <w:rPr>
          <w:rFonts w:ascii="Tahoma" w:hAnsi="Tahoma" w:cs="Tahoma"/>
          <w:sz w:val="28"/>
          <w:szCs w:val="28"/>
        </w:rPr>
        <w:t>, en este caso de Investigación***</w:t>
      </w:r>
    </w:p>
    <w:p w14:paraId="2A75ECEE" w14:textId="41D4B4B6" w:rsidR="00862E1D" w:rsidRDefault="00862E1D" w:rsidP="00862E1D">
      <w:pPr>
        <w:jc w:val="both"/>
        <w:rPr>
          <w:rFonts w:asciiTheme="minorHAnsi" w:hAnsiTheme="minorHAnsi" w:cs="Arial"/>
        </w:rPr>
      </w:pPr>
      <w:r>
        <w:br w:type="page"/>
      </w:r>
    </w:p>
    <w:p w14:paraId="0BDF8ECC" w14:textId="77777777" w:rsidR="008132E7" w:rsidRDefault="008132E7" w:rsidP="005D165B">
      <w:pPr>
        <w:jc w:val="both"/>
        <w:rPr>
          <w:rFonts w:asciiTheme="minorHAnsi" w:hAnsiTheme="minorHAnsi" w:cs="Arial"/>
        </w:rPr>
      </w:pPr>
    </w:p>
    <w:p w14:paraId="53743CE6" w14:textId="1B055A5E" w:rsidR="008132E7" w:rsidRPr="004C6BFD" w:rsidRDefault="008132E7" w:rsidP="008132E7">
      <w:pPr>
        <w:pStyle w:val="Ttulo1"/>
        <w:jc w:val="center"/>
        <w:rPr>
          <w:b/>
          <w:bCs/>
          <w:color w:val="002060"/>
        </w:rPr>
      </w:pPr>
      <w:r w:rsidRPr="004C6BFD">
        <w:rPr>
          <w:b/>
          <w:color w:val="002060"/>
        </w:rPr>
        <w:t xml:space="preserve">FORMATO </w:t>
      </w:r>
      <w:r w:rsidR="00153FD6">
        <w:rPr>
          <w:b/>
          <w:color w:val="002060"/>
        </w:rPr>
        <w:t>4</w:t>
      </w:r>
      <w:r w:rsidRPr="004C6BFD">
        <w:rPr>
          <w:b/>
          <w:color w:val="002060"/>
        </w:rPr>
        <w:t>:</w:t>
      </w:r>
      <w:r>
        <w:rPr>
          <w:b/>
          <w:color w:val="002060"/>
        </w:rPr>
        <w:t xml:space="preserve"> ACUERDO DE CONSEJO</w:t>
      </w:r>
      <w:r w:rsidR="00153FD6">
        <w:rPr>
          <w:b/>
          <w:color w:val="002060"/>
        </w:rPr>
        <w:t xml:space="preserve">/ </w:t>
      </w:r>
      <w:r w:rsidRPr="004C6BFD">
        <w:rPr>
          <w:b/>
          <w:color w:val="002060"/>
        </w:rPr>
        <w:t xml:space="preserve"> ACADÉMICO JUBILADO</w:t>
      </w:r>
    </w:p>
    <w:p w14:paraId="2D513200" w14:textId="77777777" w:rsidR="008132E7" w:rsidRDefault="008132E7" w:rsidP="008132E7">
      <w:pPr>
        <w:jc w:val="both"/>
        <w:rPr>
          <w:rFonts w:asciiTheme="minorHAnsi" w:hAnsiTheme="minorHAnsi" w:cs="Arial"/>
        </w:rPr>
      </w:pPr>
    </w:p>
    <w:p w14:paraId="7DEE0E6B" w14:textId="77777777" w:rsidR="005D165B" w:rsidRDefault="005D165B" w:rsidP="005D165B">
      <w:pPr>
        <w:jc w:val="both"/>
        <w:rPr>
          <w:rFonts w:asciiTheme="minorHAnsi" w:hAnsiTheme="minorHAnsi" w:cs="Arial"/>
          <w:bCs/>
        </w:rPr>
      </w:pPr>
      <w:r w:rsidRPr="005D165B">
        <w:rPr>
          <w:rFonts w:asciiTheme="minorHAnsi" w:hAnsiTheme="minorHAnsi" w:cs="Arial"/>
          <w:bCs/>
        </w:rPr>
        <w:t>RESULTANDO QUE:</w:t>
      </w:r>
    </w:p>
    <w:p w14:paraId="504C94B5" w14:textId="1FF445D4" w:rsidR="00FC40F8" w:rsidRPr="00FC40F8" w:rsidRDefault="00153FD6" w:rsidP="008969CE">
      <w:pPr>
        <w:pStyle w:val="Prrafodelista"/>
        <w:widowControl w:val="0"/>
        <w:numPr>
          <w:ilvl w:val="0"/>
          <w:numId w:val="27"/>
        </w:numPr>
        <w:suppressAutoHyphens/>
        <w:spacing w:after="0" w:line="240" w:lineRule="auto"/>
        <w:jc w:val="both"/>
        <w:rPr>
          <w:rFonts w:ascii="Tahoma" w:hAnsi="Tahoma" w:cs="Tahoma"/>
        </w:rPr>
      </w:pPr>
      <w:r w:rsidRPr="00FC40F8">
        <w:rPr>
          <w:rFonts w:ascii="Tahoma" w:hAnsi="Tahoma" w:cs="Tahoma"/>
        </w:rPr>
        <w:t xml:space="preserve">Mediante </w:t>
      </w:r>
      <w:r w:rsidR="00FC40F8" w:rsidRPr="00FC40F8">
        <w:rPr>
          <w:rFonts w:ascii="Arial" w:hAnsi="Arial" w:cs="Arial"/>
          <w:b/>
          <w:sz w:val="20"/>
          <w:szCs w:val="20"/>
        </w:rPr>
        <w:t xml:space="preserve">ALCANCE N° 3 A LA UNA-GACETA N° 6-2018 AL 23 DE ABRIL DE 2018, UNA-SCU-ACUE-693-2018, </w:t>
      </w:r>
      <w:r w:rsidRPr="00FC40F8">
        <w:rPr>
          <w:rFonts w:ascii="Tahoma" w:hAnsi="Tahoma" w:cs="Tahoma"/>
        </w:rPr>
        <w:t>Reglamento de Contratación Laboral de Personal Académico</w:t>
      </w:r>
      <w:r w:rsidR="00FC40F8" w:rsidRPr="00FC40F8">
        <w:rPr>
          <w:rFonts w:ascii="Tahoma" w:hAnsi="Tahoma" w:cs="Tahoma"/>
        </w:rPr>
        <w:t>, Art.</w:t>
      </w:r>
      <w:r w:rsidR="00FD549C">
        <w:rPr>
          <w:rFonts w:ascii="Tahoma" w:hAnsi="Tahoma" w:cs="Tahoma"/>
        </w:rPr>
        <w:t xml:space="preserve"> </w:t>
      </w:r>
      <w:r w:rsidR="00FC40F8" w:rsidRPr="00FC40F8">
        <w:rPr>
          <w:rFonts w:ascii="Tahoma" w:hAnsi="Tahoma" w:cs="Tahoma"/>
        </w:rPr>
        <w:t>40</w:t>
      </w:r>
      <w:r w:rsidR="00FD549C">
        <w:rPr>
          <w:rFonts w:ascii="Tahoma" w:hAnsi="Tahoma" w:cs="Tahoma"/>
        </w:rPr>
        <w:t>-41</w:t>
      </w:r>
      <w:r w:rsidRPr="00FC40F8">
        <w:rPr>
          <w:rFonts w:ascii="Tahoma" w:hAnsi="Tahoma" w:cs="Tahoma"/>
        </w:rPr>
        <w:t xml:space="preserve"> </w:t>
      </w:r>
      <w:r w:rsidR="00FC40F8" w:rsidRPr="00FC40F8">
        <w:rPr>
          <w:rFonts w:ascii="Arial" w:hAnsi="Arial" w:cs="Arial"/>
          <w:b/>
          <w:sz w:val="20"/>
          <w:szCs w:val="20"/>
        </w:rPr>
        <w:t>CONTRATACIÓN DE PERSONAL ACADÉMICO JUBILADO.</w:t>
      </w:r>
    </w:p>
    <w:p w14:paraId="67EC6E6F" w14:textId="77777777" w:rsidR="00FC40F8" w:rsidRPr="00FC40F8" w:rsidRDefault="00FC40F8" w:rsidP="00FC40F8">
      <w:pPr>
        <w:pStyle w:val="Prrafodelista"/>
        <w:widowControl w:val="0"/>
        <w:suppressAutoHyphens/>
        <w:spacing w:after="0" w:line="240" w:lineRule="auto"/>
        <w:ind w:left="1080"/>
        <w:jc w:val="both"/>
        <w:rPr>
          <w:rFonts w:ascii="Tahoma" w:hAnsi="Tahoma" w:cs="Tahoma"/>
        </w:rPr>
      </w:pPr>
    </w:p>
    <w:p w14:paraId="0AE401C6" w14:textId="24F1B654" w:rsidR="00153FD6" w:rsidRPr="00FC40F8" w:rsidRDefault="00153FD6" w:rsidP="008969CE">
      <w:pPr>
        <w:pStyle w:val="Prrafodelista"/>
        <w:widowControl w:val="0"/>
        <w:numPr>
          <w:ilvl w:val="0"/>
          <w:numId w:val="27"/>
        </w:numPr>
        <w:suppressAutoHyphens/>
        <w:spacing w:after="0" w:line="240" w:lineRule="auto"/>
        <w:jc w:val="both"/>
        <w:rPr>
          <w:rFonts w:ascii="Tahoma" w:hAnsi="Tahoma" w:cs="Tahoma"/>
        </w:rPr>
      </w:pPr>
      <w:r w:rsidRPr="00FC40F8">
        <w:rPr>
          <w:rFonts w:ascii="Tahoma" w:hAnsi="Tahoma" w:cs="Tahoma"/>
        </w:rPr>
        <w:t>Mediante oficio ____________de fecha__________ el responsable del proyecto….  presenta al Consejo académico o CGA de la unidad ____________ la propuesta de contratación laboral de:  (el o los académicos)</w:t>
      </w:r>
    </w:p>
    <w:p w14:paraId="6824D25B" w14:textId="77777777" w:rsidR="00153FD6" w:rsidRDefault="00153FD6" w:rsidP="00153FD6">
      <w:pPr>
        <w:pStyle w:val="Prrafodelista"/>
        <w:ind w:left="0"/>
        <w:rPr>
          <w:rFonts w:ascii="Tahoma" w:hAnsi="Tahoma" w:cs="Tahoma"/>
        </w:rPr>
      </w:pPr>
    </w:p>
    <w:p w14:paraId="6AD3E1EB" w14:textId="77777777" w:rsidR="005D165B" w:rsidRPr="005D165B" w:rsidRDefault="005D165B" w:rsidP="005D165B">
      <w:pPr>
        <w:jc w:val="both"/>
        <w:rPr>
          <w:rFonts w:asciiTheme="minorHAnsi" w:hAnsiTheme="minorHAnsi" w:cs="Arial"/>
        </w:rPr>
      </w:pPr>
      <w:r w:rsidRPr="005D165B">
        <w:rPr>
          <w:rFonts w:asciiTheme="minorHAnsi" w:hAnsiTheme="minorHAnsi" w:cs="Arial"/>
          <w:bCs/>
        </w:rPr>
        <w:t>CONSIDERANDO QUE:</w:t>
      </w:r>
    </w:p>
    <w:p w14:paraId="7333F17C" w14:textId="5DC5DB3E" w:rsidR="0071473A" w:rsidRPr="0071473A" w:rsidRDefault="00547D3F" w:rsidP="00040200">
      <w:pPr>
        <w:pStyle w:val="Prrafodelista"/>
        <w:widowControl w:val="0"/>
        <w:numPr>
          <w:ilvl w:val="0"/>
          <w:numId w:val="2"/>
        </w:numPr>
        <w:suppressAutoHyphens/>
        <w:spacing w:after="0" w:line="240" w:lineRule="auto"/>
        <w:contextualSpacing w:val="0"/>
        <w:jc w:val="both"/>
        <w:rPr>
          <w:rFonts w:asciiTheme="minorHAnsi" w:hAnsiTheme="minorHAnsi" w:cs="Arial"/>
        </w:rPr>
      </w:pPr>
      <w:r w:rsidRPr="0071473A">
        <w:rPr>
          <w:rFonts w:ascii="Tahoma" w:hAnsi="Tahoma" w:cs="Tahoma"/>
        </w:rPr>
        <w:t>Que el responsable del proyecto, con base en el perfil definido,  solicita al Consejo Académico la contratación a plazo fijo del funcionario</w:t>
      </w:r>
      <w:r w:rsidR="00FC40F8">
        <w:rPr>
          <w:rFonts w:ascii="Tahoma" w:hAnsi="Tahoma" w:cs="Tahoma"/>
        </w:rPr>
        <w:t xml:space="preserve"> </w:t>
      </w:r>
      <w:r w:rsidRPr="0071473A">
        <w:rPr>
          <w:rFonts w:ascii="Tahoma" w:hAnsi="Tahoma" w:cs="Tahoma"/>
        </w:rPr>
        <w:t>jubilado</w:t>
      </w:r>
      <w:r w:rsidR="00FC40F8">
        <w:rPr>
          <w:rFonts w:ascii="Tahoma" w:hAnsi="Tahoma" w:cs="Tahoma"/>
        </w:rPr>
        <w:t>______________ cedula de identidad _____________</w:t>
      </w:r>
      <w:r w:rsidRPr="0071473A">
        <w:rPr>
          <w:rFonts w:ascii="Tahoma" w:hAnsi="Tahoma" w:cs="Tahoma"/>
        </w:rPr>
        <w:t xml:space="preserve">, </w:t>
      </w:r>
      <w:r w:rsidR="00280B8A" w:rsidRPr="0071473A">
        <w:rPr>
          <w:rFonts w:ascii="Tahoma" w:hAnsi="Tahoma" w:cs="Tahoma"/>
        </w:rPr>
        <w:t xml:space="preserve">para realizar las  funciones de </w:t>
      </w:r>
      <w:r w:rsidR="00FC40F8">
        <w:rPr>
          <w:rFonts w:ascii="Tahoma" w:hAnsi="Tahoma" w:cs="Tahoma"/>
        </w:rPr>
        <w:t xml:space="preserve">docencia / </w:t>
      </w:r>
      <w:r w:rsidR="00280B8A" w:rsidRPr="00FC40F8">
        <w:rPr>
          <w:rFonts w:ascii="Tahoma" w:hAnsi="Tahoma" w:cs="Tahoma"/>
        </w:rPr>
        <w:t>investigación/</w:t>
      </w:r>
      <w:r w:rsidR="00280B8A" w:rsidRPr="00FC40F8">
        <w:rPr>
          <w:rFonts w:ascii="Tahoma" w:hAnsi="Tahoma" w:cs="Tahoma"/>
          <w:u w:val="single"/>
        </w:rPr>
        <w:t>e</w:t>
      </w:r>
      <w:r w:rsidR="00280B8A" w:rsidRPr="00FC40F8">
        <w:rPr>
          <w:rFonts w:ascii="Tahoma" w:hAnsi="Tahoma" w:cs="Tahoma"/>
        </w:rPr>
        <w:t>xtensión</w:t>
      </w:r>
      <w:r w:rsidR="00FC40F8" w:rsidRPr="00FC40F8">
        <w:rPr>
          <w:rFonts w:ascii="Tahoma" w:hAnsi="Tahoma" w:cs="Tahoma"/>
        </w:rPr>
        <w:t xml:space="preserve"> </w:t>
      </w:r>
      <w:r w:rsidR="00280B8A" w:rsidRPr="00FC40F8">
        <w:rPr>
          <w:rFonts w:ascii="Tahoma" w:hAnsi="Tahoma" w:cs="Tahoma"/>
          <w:b/>
        </w:rPr>
        <w:t xml:space="preserve"> (elegir y definir)</w:t>
      </w:r>
      <w:r w:rsidR="00FC40F8" w:rsidRPr="00FC40F8">
        <w:rPr>
          <w:rFonts w:ascii="Tahoma" w:hAnsi="Tahoma" w:cs="Tahoma"/>
          <w:b/>
        </w:rPr>
        <w:t xml:space="preserve"> </w:t>
      </w:r>
      <w:r w:rsidR="00FC40F8">
        <w:rPr>
          <w:rFonts w:ascii="Tahoma" w:hAnsi="Tahoma" w:cs="Tahoma"/>
        </w:rPr>
        <w:t xml:space="preserve"> siguientes </w:t>
      </w:r>
      <w:r w:rsidR="00280B8A" w:rsidRPr="00FC40F8">
        <w:rPr>
          <w:rFonts w:ascii="Tahoma" w:hAnsi="Tahoma" w:cs="Tahoma"/>
        </w:rPr>
        <w:t xml:space="preserve">: </w:t>
      </w:r>
      <w:r w:rsidR="00FC40F8">
        <w:rPr>
          <w:rFonts w:ascii="Tahoma" w:hAnsi="Tahoma" w:cs="Tahoma"/>
        </w:rPr>
        <w:t xml:space="preserve">___________, ________ </w:t>
      </w:r>
      <w:proofErr w:type="spellStart"/>
      <w:r w:rsidR="00FC40F8">
        <w:rPr>
          <w:rFonts w:ascii="Tahoma" w:hAnsi="Tahoma" w:cs="Tahoma"/>
        </w:rPr>
        <w:t>etc</w:t>
      </w:r>
      <w:proofErr w:type="spellEnd"/>
      <w:r w:rsidR="00FC40F8">
        <w:rPr>
          <w:rFonts w:ascii="Tahoma" w:hAnsi="Tahoma" w:cs="Tahoma"/>
        </w:rPr>
        <w:t xml:space="preserve"> </w:t>
      </w:r>
      <w:r w:rsidRPr="00FC40F8">
        <w:rPr>
          <w:rFonts w:ascii="Tahoma" w:hAnsi="Tahoma" w:cs="Tahoma"/>
          <w:b/>
        </w:rPr>
        <w:t xml:space="preserve">(o bien indicar el nombre del curso </w:t>
      </w:r>
      <w:r w:rsidR="00FC40F8">
        <w:rPr>
          <w:rFonts w:ascii="Tahoma" w:hAnsi="Tahoma" w:cs="Tahoma"/>
          <w:b/>
        </w:rPr>
        <w:t xml:space="preserve">a impartir en caso de </w:t>
      </w:r>
      <w:r w:rsidRPr="00FC40F8">
        <w:rPr>
          <w:rFonts w:ascii="Tahoma" w:hAnsi="Tahoma" w:cs="Tahoma"/>
          <w:b/>
        </w:rPr>
        <w:t>docencia)</w:t>
      </w:r>
    </w:p>
    <w:p w14:paraId="420C5B71" w14:textId="77777777" w:rsidR="0071473A" w:rsidRPr="0071473A" w:rsidRDefault="0071473A" w:rsidP="0071473A">
      <w:pPr>
        <w:pStyle w:val="Prrafodelista"/>
        <w:widowControl w:val="0"/>
        <w:suppressAutoHyphens/>
        <w:spacing w:after="0" w:line="240" w:lineRule="auto"/>
        <w:contextualSpacing w:val="0"/>
        <w:jc w:val="both"/>
        <w:rPr>
          <w:rFonts w:asciiTheme="minorHAnsi" w:hAnsiTheme="minorHAnsi" w:cs="Arial"/>
        </w:rPr>
      </w:pPr>
    </w:p>
    <w:p w14:paraId="13E6F807" w14:textId="5EB2C69A" w:rsidR="005D165B" w:rsidRPr="00FC40F8" w:rsidRDefault="00E83CDE" w:rsidP="00040200">
      <w:pPr>
        <w:widowControl w:val="0"/>
        <w:numPr>
          <w:ilvl w:val="0"/>
          <w:numId w:val="2"/>
        </w:numPr>
        <w:suppressAutoHyphens/>
        <w:spacing w:after="0" w:line="240" w:lineRule="auto"/>
        <w:jc w:val="both"/>
        <w:rPr>
          <w:rFonts w:ascii="Tahoma" w:hAnsi="Tahoma" w:cs="Tahoma"/>
        </w:rPr>
      </w:pPr>
      <w:r w:rsidRPr="00FC40F8">
        <w:rPr>
          <w:rFonts w:ascii="Tahoma" w:hAnsi="Tahoma" w:cs="Tahoma"/>
        </w:rPr>
        <w:t>D</w:t>
      </w:r>
      <w:r w:rsidR="005D165B" w:rsidRPr="00FC40F8">
        <w:rPr>
          <w:rFonts w:ascii="Tahoma" w:hAnsi="Tahoma" w:cs="Tahoma"/>
        </w:rPr>
        <w:t xml:space="preserve">e conformidad con lo que establece el artículo 40 y 41 del Reglamento, el </w:t>
      </w:r>
      <w:r w:rsidR="00702A96" w:rsidRPr="00FC40F8">
        <w:rPr>
          <w:rFonts w:ascii="Tahoma" w:hAnsi="Tahoma" w:cs="Tahoma"/>
        </w:rPr>
        <w:t xml:space="preserve">Responsable del Proyecto </w:t>
      </w:r>
      <w:r w:rsidR="005D165B" w:rsidRPr="00FC40F8">
        <w:rPr>
          <w:rFonts w:ascii="Tahoma" w:hAnsi="Tahoma" w:cs="Tahoma"/>
        </w:rPr>
        <w:t>ha informado que con la contratación del funcionario jubilado existe una evidente conveniencia institucional y garantiza que se ha verificado los siguientes requisitos:</w:t>
      </w:r>
    </w:p>
    <w:p w14:paraId="0F5A14CE" w14:textId="77777777" w:rsidR="00702A96" w:rsidRPr="00FC40F8" w:rsidRDefault="00702A96" w:rsidP="00702A96">
      <w:pPr>
        <w:widowControl w:val="0"/>
        <w:suppressAutoHyphens/>
        <w:spacing w:after="0" w:line="240" w:lineRule="auto"/>
        <w:ind w:left="720"/>
        <w:jc w:val="both"/>
        <w:rPr>
          <w:rFonts w:ascii="Tahoma" w:hAnsi="Tahoma" w:cs="Tahoma"/>
        </w:rPr>
      </w:pPr>
    </w:p>
    <w:p w14:paraId="475676DF" w14:textId="00B09E00" w:rsidR="00FC40F8" w:rsidRDefault="003E12D0" w:rsidP="00FD549C">
      <w:pPr>
        <w:pStyle w:val="Prrafodelista"/>
        <w:widowControl w:val="0"/>
        <w:numPr>
          <w:ilvl w:val="0"/>
          <w:numId w:val="29"/>
        </w:numPr>
        <w:suppressAutoHyphens/>
        <w:spacing w:after="0" w:line="240" w:lineRule="auto"/>
        <w:jc w:val="both"/>
        <w:rPr>
          <w:rFonts w:ascii="Tahoma" w:hAnsi="Tahoma" w:cs="Tahoma"/>
        </w:rPr>
      </w:pPr>
      <w:r w:rsidRPr="00FC40F8">
        <w:rPr>
          <w:rFonts w:ascii="Tahoma" w:hAnsi="Tahoma" w:cs="Tahoma"/>
        </w:rPr>
        <w:t>Que e</w:t>
      </w:r>
      <w:r w:rsidR="005D165B" w:rsidRPr="00FC40F8">
        <w:rPr>
          <w:rFonts w:ascii="Tahoma" w:hAnsi="Tahoma" w:cs="Tahoma"/>
        </w:rPr>
        <w:t>s un académico  altamente calificado que cumpla con los requisitos es</w:t>
      </w:r>
      <w:r w:rsidR="00FC40F8" w:rsidRPr="00FC40F8">
        <w:rPr>
          <w:rFonts w:ascii="Tahoma" w:hAnsi="Tahoma" w:cs="Tahoma"/>
        </w:rPr>
        <w:t>pecíficos del perfil del puesto.</w:t>
      </w:r>
    </w:p>
    <w:p w14:paraId="3D2B7ED0" w14:textId="77777777" w:rsidR="00FC40F8" w:rsidRDefault="00FC40F8" w:rsidP="00FC40F8">
      <w:pPr>
        <w:pStyle w:val="Prrafodelista"/>
        <w:widowControl w:val="0"/>
        <w:suppressAutoHyphens/>
        <w:spacing w:after="0" w:line="240" w:lineRule="auto"/>
        <w:ind w:left="1428"/>
        <w:jc w:val="both"/>
        <w:rPr>
          <w:rFonts w:ascii="Tahoma" w:hAnsi="Tahoma" w:cs="Tahoma"/>
        </w:rPr>
      </w:pPr>
    </w:p>
    <w:p w14:paraId="5A3C58A1" w14:textId="4F8C86EC" w:rsidR="00FC40F8" w:rsidRDefault="003E12D0" w:rsidP="00FD549C">
      <w:pPr>
        <w:pStyle w:val="Prrafodelista"/>
        <w:widowControl w:val="0"/>
        <w:numPr>
          <w:ilvl w:val="0"/>
          <w:numId w:val="29"/>
        </w:numPr>
        <w:suppressAutoHyphens/>
        <w:spacing w:after="0" w:line="240" w:lineRule="auto"/>
        <w:jc w:val="both"/>
        <w:rPr>
          <w:rFonts w:ascii="Tahoma" w:hAnsi="Tahoma" w:cs="Tahoma"/>
        </w:rPr>
      </w:pPr>
      <w:r w:rsidRPr="00FC40F8">
        <w:rPr>
          <w:rFonts w:ascii="Tahoma" w:hAnsi="Tahoma" w:cs="Tahoma"/>
        </w:rPr>
        <w:t>Se verifica que pertenece al Régimen de Jubilaciones del Magisterio Nacional, Ley N°7531 “Reforma integral del sistema de pensiones y jubilaciones del Magisterio Nacional, o al Régimen de  Invalidez, Vejez y Muerte de la Caja Costarricense del Seguro Social.</w:t>
      </w:r>
    </w:p>
    <w:p w14:paraId="0290171B" w14:textId="77777777" w:rsidR="00FC40F8" w:rsidRPr="00FC40F8" w:rsidRDefault="00FC40F8" w:rsidP="00FC40F8">
      <w:pPr>
        <w:pStyle w:val="Prrafodelista"/>
        <w:rPr>
          <w:rFonts w:ascii="Tahoma" w:hAnsi="Tahoma" w:cs="Tahoma"/>
        </w:rPr>
      </w:pPr>
    </w:p>
    <w:p w14:paraId="0379C1C9" w14:textId="532DBD66" w:rsidR="00FC40F8" w:rsidRDefault="005D165B" w:rsidP="00FD549C">
      <w:pPr>
        <w:pStyle w:val="Prrafodelista"/>
        <w:widowControl w:val="0"/>
        <w:numPr>
          <w:ilvl w:val="0"/>
          <w:numId w:val="29"/>
        </w:numPr>
        <w:suppressAutoHyphens/>
        <w:spacing w:after="0" w:line="240" w:lineRule="auto"/>
        <w:jc w:val="both"/>
        <w:rPr>
          <w:rFonts w:ascii="Tahoma" w:hAnsi="Tahoma" w:cs="Tahoma"/>
        </w:rPr>
      </w:pPr>
      <w:r w:rsidRPr="00FC40F8">
        <w:rPr>
          <w:rFonts w:ascii="Tahoma" w:hAnsi="Tahoma" w:cs="Tahoma"/>
        </w:rPr>
        <w:t>Que la contratación será  para labores académicas</w:t>
      </w:r>
      <w:r w:rsidR="003E12D0" w:rsidRPr="00FC40F8">
        <w:rPr>
          <w:rFonts w:ascii="Tahoma" w:hAnsi="Tahoma" w:cs="Tahoma"/>
        </w:rPr>
        <w:t xml:space="preserve"> </w:t>
      </w:r>
      <w:r w:rsidRPr="00FC40F8">
        <w:rPr>
          <w:rFonts w:ascii="Tahoma" w:hAnsi="Tahoma" w:cs="Tahoma"/>
        </w:rPr>
        <w:t xml:space="preserve"> hasta por un máximo de medio tiempo, en docencia a nivel posgrado, o en investigación, extensión y producción.</w:t>
      </w:r>
      <w:r w:rsidR="003E12D0" w:rsidRPr="00FC40F8">
        <w:rPr>
          <w:rFonts w:ascii="Tahoma" w:hAnsi="Tahoma" w:cs="Tahoma"/>
        </w:rPr>
        <w:t xml:space="preserve"> (elegir según sea el caso) </w:t>
      </w:r>
    </w:p>
    <w:p w14:paraId="6F438B96" w14:textId="77777777" w:rsidR="00FC40F8" w:rsidRPr="00FC40F8" w:rsidRDefault="00FC40F8" w:rsidP="00FC40F8">
      <w:pPr>
        <w:pStyle w:val="Prrafodelista"/>
        <w:rPr>
          <w:rFonts w:ascii="Tahoma" w:hAnsi="Tahoma" w:cs="Tahoma"/>
        </w:rPr>
      </w:pPr>
    </w:p>
    <w:p w14:paraId="53CECCCA" w14:textId="3A8C4358" w:rsidR="005D165B" w:rsidRDefault="005D165B" w:rsidP="00FD549C">
      <w:pPr>
        <w:pStyle w:val="Prrafodelista"/>
        <w:widowControl w:val="0"/>
        <w:numPr>
          <w:ilvl w:val="0"/>
          <w:numId w:val="29"/>
        </w:numPr>
        <w:suppressAutoHyphens/>
        <w:spacing w:after="0" w:line="240" w:lineRule="auto"/>
        <w:jc w:val="both"/>
        <w:rPr>
          <w:rFonts w:ascii="Tahoma" w:hAnsi="Tahoma" w:cs="Tahoma"/>
        </w:rPr>
      </w:pPr>
      <w:r w:rsidRPr="00FC40F8">
        <w:rPr>
          <w:rFonts w:ascii="Tahoma" w:hAnsi="Tahoma" w:cs="Tahoma"/>
        </w:rPr>
        <w:t xml:space="preserve">Posee una probada trayectoria de compromiso con la misión de la Universidad Nacional, para lo cual se tomarán en cuenta criterios como: desempeño académico, participación en proyectos y comisiones </w:t>
      </w:r>
      <w:proofErr w:type="spellStart"/>
      <w:r w:rsidRPr="00FC40F8">
        <w:rPr>
          <w:rFonts w:ascii="Tahoma" w:hAnsi="Tahoma" w:cs="Tahoma"/>
        </w:rPr>
        <w:t>intra</w:t>
      </w:r>
      <w:proofErr w:type="spellEnd"/>
      <w:r w:rsidRPr="00FC40F8">
        <w:rPr>
          <w:rFonts w:ascii="Tahoma" w:hAnsi="Tahoma" w:cs="Tahoma"/>
        </w:rPr>
        <w:t xml:space="preserve"> e interinstitucionales, trayectoria en la formación de académicos (as) jóvenes y otros que el Consejo de la unidad o el Comité de Gestión Académica haya considerado pertinentes.</w:t>
      </w:r>
    </w:p>
    <w:p w14:paraId="33D40270" w14:textId="77777777" w:rsidR="00FC40F8" w:rsidRPr="00FC40F8" w:rsidRDefault="00FC40F8" w:rsidP="00FC40F8">
      <w:pPr>
        <w:pStyle w:val="Prrafodelista"/>
        <w:rPr>
          <w:rFonts w:ascii="Tahoma" w:hAnsi="Tahoma" w:cs="Tahoma"/>
        </w:rPr>
      </w:pPr>
    </w:p>
    <w:p w14:paraId="0F00439F" w14:textId="51780EED" w:rsidR="005D165B" w:rsidRDefault="00FC40F8" w:rsidP="00FD549C">
      <w:pPr>
        <w:pStyle w:val="Prrafodelista"/>
        <w:widowControl w:val="0"/>
        <w:numPr>
          <w:ilvl w:val="0"/>
          <w:numId w:val="29"/>
        </w:numPr>
        <w:suppressAutoHyphens/>
        <w:spacing w:after="0" w:line="240" w:lineRule="auto"/>
        <w:jc w:val="both"/>
        <w:rPr>
          <w:rFonts w:ascii="Tahoma" w:hAnsi="Tahoma" w:cs="Tahoma"/>
        </w:rPr>
      </w:pPr>
      <w:r w:rsidRPr="00FC40F8">
        <w:rPr>
          <w:rFonts w:ascii="Tahoma" w:hAnsi="Tahoma" w:cs="Tahoma"/>
        </w:rPr>
        <w:t>Que c</w:t>
      </w:r>
      <w:r w:rsidR="005D165B" w:rsidRPr="00FC40F8">
        <w:rPr>
          <w:rFonts w:ascii="Tahoma" w:hAnsi="Tahoma" w:cs="Tahoma"/>
        </w:rPr>
        <w:t xml:space="preserve">uenta con un desempeño sobresaliente en el área requerida por </w:t>
      </w:r>
      <w:r w:rsidR="00702A96" w:rsidRPr="00FC40F8">
        <w:rPr>
          <w:rFonts w:ascii="Tahoma" w:hAnsi="Tahoma" w:cs="Tahoma"/>
        </w:rPr>
        <w:t>el proyecto …</w:t>
      </w:r>
      <w:proofErr w:type="gramStart"/>
      <w:r w:rsidR="00702A96" w:rsidRPr="00FC40F8">
        <w:rPr>
          <w:rFonts w:ascii="Tahoma" w:hAnsi="Tahoma" w:cs="Tahoma"/>
        </w:rPr>
        <w:t>..</w:t>
      </w:r>
      <w:proofErr w:type="gramEnd"/>
      <w:r w:rsidR="00702A96" w:rsidRPr="00FC40F8">
        <w:rPr>
          <w:rFonts w:ascii="Tahoma" w:hAnsi="Tahoma" w:cs="Tahoma"/>
        </w:rPr>
        <w:t xml:space="preserve">de </w:t>
      </w:r>
      <w:r w:rsidR="005D165B" w:rsidRPr="00FC40F8">
        <w:rPr>
          <w:rFonts w:ascii="Tahoma" w:hAnsi="Tahoma" w:cs="Tahoma"/>
        </w:rPr>
        <w:t>la Universidad.</w:t>
      </w:r>
    </w:p>
    <w:p w14:paraId="2C80F969" w14:textId="77777777" w:rsidR="00FC40F8" w:rsidRPr="00FC40F8" w:rsidRDefault="00FC40F8" w:rsidP="00FC40F8">
      <w:pPr>
        <w:pStyle w:val="Prrafodelista"/>
        <w:rPr>
          <w:rFonts w:ascii="Tahoma" w:hAnsi="Tahoma" w:cs="Tahoma"/>
        </w:rPr>
      </w:pPr>
    </w:p>
    <w:p w14:paraId="0CA4EFF1" w14:textId="34FB91EE" w:rsidR="00FC40F8" w:rsidRPr="00FC40F8" w:rsidRDefault="00FC40F8" w:rsidP="00FD549C">
      <w:pPr>
        <w:pStyle w:val="Prrafodelista"/>
        <w:widowControl w:val="0"/>
        <w:numPr>
          <w:ilvl w:val="0"/>
          <w:numId w:val="29"/>
        </w:numPr>
        <w:suppressAutoHyphens/>
        <w:spacing w:after="0" w:line="240" w:lineRule="auto"/>
        <w:jc w:val="both"/>
        <w:rPr>
          <w:rFonts w:asciiTheme="minorHAnsi" w:hAnsiTheme="minorHAnsi" w:cs="Arial"/>
        </w:rPr>
      </w:pPr>
      <w:r w:rsidRPr="00FC40F8">
        <w:rPr>
          <w:rFonts w:ascii="Tahoma" w:hAnsi="Tahoma" w:cs="Tahoma"/>
        </w:rPr>
        <w:t>Que p</w:t>
      </w:r>
      <w:r w:rsidR="005D165B" w:rsidRPr="00FC40F8">
        <w:rPr>
          <w:rFonts w:ascii="Tahoma" w:hAnsi="Tahoma" w:cs="Tahoma"/>
        </w:rPr>
        <w:t>osee, un posgrado en el área para la cual será contratado.</w:t>
      </w:r>
    </w:p>
    <w:p w14:paraId="3BCE48B8" w14:textId="77777777" w:rsidR="00FC40F8" w:rsidRPr="00FC40F8" w:rsidRDefault="00FC40F8" w:rsidP="00FC40F8">
      <w:pPr>
        <w:pStyle w:val="Prrafodelista"/>
        <w:rPr>
          <w:rFonts w:ascii="Arial" w:hAnsi="Arial" w:cs="Arial"/>
          <w:color w:val="00000A"/>
          <w:kern w:val="1"/>
          <w:sz w:val="20"/>
          <w:szCs w:val="20"/>
        </w:rPr>
      </w:pPr>
    </w:p>
    <w:p w14:paraId="05E3EE64" w14:textId="3032FC0B" w:rsidR="00DE416A" w:rsidRPr="00FC40F8" w:rsidRDefault="00DE416A" w:rsidP="00FD549C">
      <w:pPr>
        <w:pStyle w:val="Prrafodelista"/>
        <w:widowControl w:val="0"/>
        <w:numPr>
          <w:ilvl w:val="0"/>
          <w:numId w:val="29"/>
        </w:numPr>
        <w:suppressAutoHyphens/>
        <w:spacing w:after="0" w:line="240" w:lineRule="auto"/>
        <w:jc w:val="both"/>
        <w:rPr>
          <w:rFonts w:asciiTheme="minorHAnsi" w:hAnsiTheme="minorHAnsi" w:cs="Arial"/>
        </w:rPr>
      </w:pPr>
      <w:r w:rsidRPr="00FC40F8">
        <w:rPr>
          <w:rFonts w:ascii="Tahoma" w:hAnsi="Tahoma" w:cs="Tahoma"/>
        </w:rPr>
        <w:t>Haber ostentado la categoría de catedrático o categoría equivalente, únicamente en el caso que la persona por contratar, durante su vida activa, se haya dedicado a tiempo completo a la actividad académica universitaria (Art.</w:t>
      </w:r>
      <w:r w:rsidRPr="00FD549C">
        <w:rPr>
          <w:rFonts w:ascii="Tahoma" w:hAnsi="Tahoma" w:cs="Tahoma"/>
        </w:rPr>
        <w:t xml:space="preserve"> 41 Excepcionalidad</w:t>
      </w:r>
      <w:r w:rsidRPr="00FC40F8">
        <w:rPr>
          <w:rFonts w:ascii="Arial" w:hAnsi="Arial" w:cs="Arial"/>
          <w:color w:val="00000A"/>
          <w:kern w:val="1"/>
          <w:sz w:val="20"/>
          <w:szCs w:val="20"/>
        </w:rPr>
        <w:t>)</w:t>
      </w:r>
    </w:p>
    <w:p w14:paraId="4A15061C" w14:textId="77777777" w:rsidR="003E12D0" w:rsidRPr="003E12D0" w:rsidRDefault="003E12D0" w:rsidP="003E12D0">
      <w:pPr>
        <w:pStyle w:val="Prrafodelista"/>
        <w:rPr>
          <w:rFonts w:asciiTheme="minorHAnsi" w:hAnsiTheme="minorHAnsi" w:cs="Arial"/>
        </w:rPr>
      </w:pPr>
    </w:p>
    <w:p w14:paraId="59D4FE56" w14:textId="16F45BB1" w:rsidR="003E12D0" w:rsidRPr="00FD549C" w:rsidRDefault="003E12D0" w:rsidP="00FD549C">
      <w:pPr>
        <w:pStyle w:val="Prrafodelista"/>
        <w:widowControl w:val="0"/>
        <w:numPr>
          <w:ilvl w:val="0"/>
          <w:numId w:val="29"/>
        </w:numPr>
        <w:suppressAutoHyphens/>
        <w:spacing w:after="0" w:line="240" w:lineRule="auto"/>
        <w:jc w:val="both"/>
        <w:rPr>
          <w:rFonts w:ascii="Tahoma" w:hAnsi="Tahoma" w:cs="Tahoma"/>
        </w:rPr>
      </w:pPr>
      <w:r w:rsidRPr="00FD549C">
        <w:rPr>
          <w:rFonts w:ascii="Tahoma" w:hAnsi="Tahoma" w:cs="Tahoma"/>
        </w:rPr>
        <w:t>Que se cuenta tanto con el contenido presupuestario como el disponible económico necesario para el mantenimiento de ésta contratación y para las contrataciones que se encuentran vigentes  hasta el momento.</w:t>
      </w:r>
    </w:p>
    <w:p w14:paraId="5C2FB7E1" w14:textId="77777777" w:rsidR="005D165B" w:rsidRPr="005D165B" w:rsidRDefault="005D165B" w:rsidP="00AF7D3C">
      <w:pPr>
        <w:ind w:left="348"/>
        <w:jc w:val="both"/>
        <w:rPr>
          <w:rFonts w:asciiTheme="minorHAnsi" w:hAnsiTheme="minorHAnsi" w:cs="Arial"/>
        </w:rPr>
      </w:pPr>
    </w:p>
    <w:p w14:paraId="2DAE1160" w14:textId="1ECF7380" w:rsidR="005D165B" w:rsidRPr="00FD549C" w:rsidRDefault="005D165B" w:rsidP="00FD549C">
      <w:pPr>
        <w:pStyle w:val="Prrafodelista"/>
        <w:widowControl w:val="0"/>
        <w:numPr>
          <w:ilvl w:val="0"/>
          <w:numId w:val="29"/>
        </w:numPr>
        <w:suppressAutoHyphens/>
        <w:spacing w:after="0" w:line="240" w:lineRule="auto"/>
        <w:jc w:val="both"/>
        <w:rPr>
          <w:rFonts w:ascii="Tahoma" w:hAnsi="Tahoma" w:cs="Tahoma"/>
        </w:rPr>
      </w:pPr>
      <w:r w:rsidRPr="00FD549C">
        <w:rPr>
          <w:rFonts w:ascii="Tahoma" w:hAnsi="Tahoma" w:cs="Tahoma"/>
        </w:rPr>
        <w:t>En el caso de contrataciones en programas y proyectos de investigación y extensión, se aporta el correspondiente plan de Trabajo.</w:t>
      </w:r>
    </w:p>
    <w:p w14:paraId="09DD532A" w14:textId="77777777" w:rsidR="005D165B" w:rsidRPr="00FD549C" w:rsidRDefault="005D165B" w:rsidP="00FD549C">
      <w:pPr>
        <w:pStyle w:val="Prrafodelista"/>
        <w:widowControl w:val="0"/>
        <w:suppressAutoHyphens/>
        <w:spacing w:after="0" w:line="240" w:lineRule="auto"/>
        <w:ind w:left="1428"/>
        <w:jc w:val="both"/>
        <w:rPr>
          <w:rFonts w:ascii="Tahoma" w:hAnsi="Tahoma" w:cs="Tahoma"/>
        </w:rPr>
      </w:pPr>
    </w:p>
    <w:p w14:paraId="5FAD2FEE" w14:textId="58C13BCC" w:rsidR="005D165B" w:rsidRPr="00FD549C" w:rsidRDefault="005D165B" w:rsidP="00FD549C">
      <w:pPr>
        <w:pStyle w:val="Prrafodelista"/>
        <w:widowControl w:val="0"/>
        <w:numPr>
          <w:ilvl w:val="0"/>
          <w:numId w:val="29"/>
        </w:numPr>
        <w:suppressAutoHyphens/>
        <w:spacing w:after="0" w:line="240" w:lineRule="auto"/>
        <w:jc w:val="both"/>
        <w:rPr>
          <w:rFonts w:ascii="Tahoma" w:hAnsi="Tahoma" w:cs="Tahoma"/>
        </w:rPr>
      </w:pPr>
      <w:r w:rsidRPr="00FD549C">
        <w:rPr>
          <w:rFonts w:ascii="Tahoma" w:hAnsi="Tahoma" w:cs="Tahoma"/>
        </w:rPr>
        <w:t xml:space="preserve">Que el Reglamento de Contratación Laboral de Personal Académico, en su </w:t>
      </w:r>
      <w:r w:rsidR="00DE416A" w:rsidRPr="00FD549C">
        <w:rPr>
          <w:rFonts w:ascii="Tahoma" w:hAnsi="Tahoma" w:cs="Tahoma"/>
        </w:rPr>
        <w:t>artículo</w:t>
      </w:r>
      <w:r w:rsidRPr="00FD549C">
        <w:rPr>
          <w:rFonts w:ascii="Tahoma" w:hAnsi="Tahoma" w:cs="Tahoma"/>
        </w:rPr>
        <w:t xml:space="preserve"> 33 establece que es competencia del </w:t>
      </w:r>
      <w:r w:rsidR="003B4FB8" w:rsidRPr="00FD549C">
        <w:rPr>
          <w:rFonts w:ascii="Tahoma" w:hAnsi="Tahoma" w:cs="Tahoma"/>
        </w:rPr>
        <w:t>Consejo de Unidad</w:t>
      </w:r>
      <w:r w:rsidRPr="00FD549C">
        <w:rPr>
          <w:rFonts w:ascii="Tahoma" w:hAnsi="Tahoma" w:cs="Tahoma"/>
        </w:rPr>
        <w:t xml:space="preserve"> aprobar el nombramiento a plazo fijo de un académico, siempre y cuando se cumplan los requisitos y procedimientos reglamentario</w:t>
      </w:r>
      <w:r w:rsidR="003E12D0" w:rsidRPr="00FD549C">
        <w:rPr>
          <w:rFonts w:ascii="Tahoma" w:hAnsi="Tahoma" w:cs="Tahoma"/>
        </w:rPr>
        <w:t>s</w:t>
      </w:r>
      <w:r w:rsidRPr="00FD549C">
        <w:rPr>
          <w:rFonts w:ascii="Tahoma" w:hAnsi="Tahoma" w:cs="Tahoma"/>
        </w:rPr>
        <w:t xml:space="preserve"> y existe plena evidencia de la necesidad de la contratación.</w:t>
      </w:r>
    </w:p>
    <w:p w14:paraId="1214B50D" w14:textId="77777777" w:rsidR="005D165B" w:rsidRPr="00FD549C" w:rsidRDefault="005D165B" w:rsidP="00FD549C">
      <w:pPr>
        <w:pStyle w:val="Prrafodelista"/>
        <w:widowControl w:val="0"/>
        <w:suppressAutoHyphens/>
        <w:spacing w:after="0" w:line="240" w:lineRule="auto"/>
        <w:ind w:left="1428"/>
        <w:jc w:val="both"/>
        <w:rPr>
          <w:rFonts w:ascii="Tahoma" w:hAnsi="Tahoma" w:cs="Tahoma"/>
        </w:rPr>
      </w:pPr>
    </w:p>
    <w:p w14:paraId="3F72634D" w14:textId="38DC6D16" w:rsidR="005D165B" w:rsidRDefault="005D165B" w:rsidP="00FD549C">
      <w:pPr>
        <w:pStyle w:val="Prrafodelista"/>
        <w:widowControl w:val="0"/>
        <w:numPr>
          <w:ilvl w:val="0"/>
          <w:numId w:val="29"/>
        </w:numPr>
        <w:suppressAutoHyphens/>
        <w:spacing w:after="0" w:line="240" w:lineRule="auto"/>
        <w:jc w:val="both"/>
        <w:rPr>
          <w:rFonts w:ascii="Tahoma" w:hAnsi="Tahoma" w:cs="Tahoma"/>
        </w:rPr>
      </w:pPr>
      <w:r w:rsidRPr="00FD549C">
        <w:rPr>
          <w:rFonts w:ascii="Tahoma" w:hAnsi="Tahoma" w:cs="Tahoma"/>
        </w:rPr>
        <w:t xml:space="preserve">Que el </w:t>
      </w:r>
      <w:r w:rsidR="003B4FB8" w:rsidRPr="00FD549C">
        <w:rPr>
          <w:rFonts w:ascii="Tahoma" w:hAnsi="Tahoma" w:cs="Tahoma"/>
        </w:rPr>
        <w:t>Consejo de Unidad</w:t>
      </w:r>
      <w:r w:rsidRPr="00FD549C">
        <w:rPr>
          <w:rFonts w:ascii="Tahoma" w:hAnsi="Tahoma" w:cs="Tahoma"/>
        </w:rPr>
        <w:t>, en cumplimiento con el Reglamento antes indicado,  ha procedido a constar los requisitos de la persona postulada y garantiza que la persona por contratar cumple con  los lineamientos generales indicados en el Reglamento.</w:t>
      </w:r>
    </w:p>
    <w:p w14:paraId="4B8E69AB" w14:textId="77777777" w:rsidR="000A434B" w:rsidRPr="000A434B" w:rsidRDefault="000A434B" w:rsidP="000A434B">
      <w:pPr>
        <w:pStyle w:val="Prrafodelista"/>
        <w:rPr>
          <w:rFonts w:ascii="Tahoma" w:hAnsi="Tahoma" w:cs="Tahoma"/>
        </w:rPr>
      </w:pPr>
    </w:p>
    <w:p w14:paraId="76ED1183" w14:textId="47FE054C" w:rsidR="005D165B" w:rsidRPr="00FD549C" w:rsidRDefault="005D165B" w:rsidP="00FD549C">
      <w:pPr>
        <w:pStyle w:val="Prrafodelista"/>
        <w:widowControl w:val="0"/>
        <w:numPr>
          <w:ilvl w:val="0"/>
          <w:numId w:val="2"/>
        </w:numPr>
        <w:suppressAutoHyphens/>
        <w:spacing w:after="0" w:line="240" w:lineRule="auto"/>
        <w:jc w:val="both"/>
        <w:rPr>
          <w:rFonts w:ascii="Tahoma" w:hAnsi="Tahoma" w:cs="Tahoma"/>
        </w:rPr>
      </w:pPr>
      <w:r w:rsidRPr="00FD549C">
        <w:rPr>
          <w:rFonts w:ascii="Tahoma" w:hAnsi="Tahoma" w:cs="Tahoma"/>
        </w:rPr>
        <w:t>El periodo de nombramiento es</w:t>
      </w:r>
      <w:r w:rsidR="00FD549C">
        <w:rPr>
          <w:rFonts w:ascii="Tahoma" w:hAnsi="Tahoma" w:cs="Tahoma"/>
        </w:rPr>
        <w:t>_____________</w:t>
      </w:r>
      <w:r w:rsidRPr="00FD549C">
        <w:rPr>
          <w:rFonts w:ascii="Tahoma" w:hAnsi="Tahoma" w:cs="Tahoma"/>
        </w:rPr>
        <w:t xml:space="preserve"> de conformidad con lo que autoriza </w:t>
      </w:r>
      <w:r w:rsidR="00FD549C">
        <w:rPr>
          <w:rFonts w:ascii="Tahoma" w:hAnsi="Tahoma" w:cs="Tahoma"/>
        </w:rPr>
        <w:t xml:space="preserve">la </w:t>
      </w:r>
      <w:r w:rsidR="009C5AC5">
        <w:rPr>
          <w:rFonts w:ascii="Tahoma" w:hAnsi="Tahoma" w:cs="Tahoma"/>
        </w:rPr>
        <w:t>reglamentación</w:t>
      </w:r>
      <w:r w:rsidR="00FD549C">
        <w:rPr>
          <w:rFonts w:ascii="Tahoma" w:hAnsi="Tahoma" w:cs="Tahoma"/>
        </w:rPr>
        <w:t xml:space="preserve"> de la UNA.</w:t>
      </w:r>
    </w:p>
    <w:p w14:paraId="7FC5B40A" w14:textId="77777777" w:rsidR="005D165B" w:rsidRPr="005D165B" w:rsidRDefault="005D165B" w:rsidP="005D165B">
      <w:pPr>
        <w:jc w:val="both"/>
        <w:rPr>
          <w:rFonts w:asciiTheme="minorHAnsi" w:hAnsiTheme="minorHAnsi" w:cs="Arial"/>
        </w:rPr>
      </w:pPr>
    </w:p>
    <w:p w14:paraId="3777CCCF" w14:textId="49563D1E" w:rsidR="00214C1A" w:rsidRDefault="005D165B" w:rsidP="00FD549C">
      <w:pPr>
        <w:pStyle w:val="Prrafodelista"/>
        <w:numPr>
          <w:ilvl w:val="0"/>
          <w:numId w:val="2"/>
        </w:numPr>
        <w:jc w:val="both"/>
        <w:rPr>
          <w:rFonts w:ascii="Tahoma" w:hAnsi="Tahoma" w:cs="Tahoma"/>
        </w:rPr>
      </w:pPr>
      <w:r w:rsidRPr="00FD549C">
        <w:rPr>
          <w:rFonts w:ascii="Tahoma" w:hAnsi="Tahoma" w:cs="Tahoma"/>
        </w:rPr>
        <w:t xml:space="preserve">De conformidad con el artículo 42 del Reglamento </w:t>
      </w:r>
      <w:r w:rsidR="00214C1A" w:rsidRPr="00FD549C">
        <w:rPr>
          <w:rFonts w:ascii="Tahoma" w:hAnsi="Tahoma" w:cs="Tahoma"/>
        </w:rPr>
        <w:t xml:space="preserve">de contratación Laboral, la categoría salarial </w:t>
      </w:r>
      <w:r w:rsidR="00FD549C">
        <w:rPr>
          <w:rFonts w:ascii="Tahoma" w:hAnsi="Tahoma" w:cs="Tahoma"/>
        </w:rPr>
        <w:t>será definida por</w:t>
      </w:r>
      <w:r w:rsidR="00214C1A" w:rsidRPr="00FD549C">
        <w:rPr>
          <w:rFonts w:ascii="Tahoma" w:hAnsi="Tahoma" w:cs="Tahoma"/>
        </w:rPr>
        <w:t xml:space="preserve"> el consejo de unidad o comité de gestión académica, cuando sea contratado para laborar en cursos o carreras cofinanciadas o programas, proyectos y actividades de Vinculación Externa Remunerada, Actividad Cof</w:t>
      </w:r>
      <w:r w:rsidR="00FD549C">
        <w:rPr>
          <w:rFonts w:ascii="Tahoma" w:hAnsi="Tahoma" w:cs="Tahoma"/>
        </w:rPr>
        <w:t>inanciada o Cooperación Externa</w:t>
      </w:r>
    </w:p>
    <w:p w14:paraId="2DAAE262" w14:textId="77777777" w:rsidR="000A434B" w:rsidRPr="000A434B" w:rsidRDefault="000A434B" w:rsidP="000A434B">
      <w:pPr>
        <w:pStyle w:val="Prrafodelista"/>
        <w:rPr>
          <w:rFonts w:ascii="Tahoma" w:hAnsi="Tahoma" w:cs="Tahoma"/>
        </w:rPr>
      </w:pPr>
    </w:p>
    <w:p w14:paraId="25E080F6" w14:textId="77777777" w:rsidR="00FD549C" w:rsidRDefault="005D165B" w:rsidP="008969CE">
      <w:pPr>
        <w:pStyle w:val="Prrafodelista"/>
        <w:numPr>
          <w:ilvl w:val="0"/>
          <w:numId w:val="2"/>
        </w:numPr>
        <w:jc w:val="both"/>
        <w:rPr>
          <w:rFonts w:ascii="Tahoma" w:hAnsi="Tahoma" w:cs="Tahoma"/>
        </w:rPr>
      </w:pPr>
      <w:r w:rsidRPr="00FD549C">
        <w:rPr>
          <w:rFonts w:ascii="Tahoma" w:hAnsi="Tahoma" w:cs="Tahoma"/>
        </w:rPr>
        <w:t>De conformidad con el artículo 43 se ha constatado que la contratación por ejecutar no ha sobrepasado los tres años permitidos, a partir del 2016, independiente de su jornada de contratación.</w:t>
      </w:r>
    </w:p>
    <w:p w14:paraId="56863B48" w14:textId="77777777" w:rsidR="00FD549C" w:rsidRPr="00FD549C" w:rsidRDefault="00FD549C" w:rsidP="00FD549C">
      <w:pPr>
        <w:pStyle w:val="Prrafodelista"/>
        <w:rPr>
          <w:rFonts w:ascii="Tahoma" w:hAnsi="Tahoma" w:cs="Tahoma"/>
        </w:rPr>
      </w:pPr>
    </w:p>
    <w:p w14:paraId="1E462C48" w14:textId="3632628A" w:rsidR="005D165B" w:rsidRPr="00FD549C" w:rsidRDefault="005D165B" w:rsidP="008969CE">
      <w:pPr>
        <w:pStyle w:val="Prrafodelista"/>
        <w:numPr>
          <w:ilvl w:val="0"/>
          <w:numId w:val="2"/>
        </w:numPr>
        <w:jc w:val="both"/>
        <w:rPr>
          <w:rFonts w:ascii="Tahoma" w:hAnsi="Tahoma" w:cs="Tahoma"/>
        </w:rPr>
      </w:pPr>
      <w:r w:rsidRPr="00FD549C">
        <w:rPr>
          <w:rFonts w:ascii="Tahoma" w:hAnsi="Tahoma" w:cs="Tahoma"/>
        </w:rPr>
        <w:t>Se ha verificado que en la contratación por ejecutar el jubilado no asumirá cargos de dirección académica y administr</w:t>
      </w:r>
      <w:r w:rsidR="00FD549C">
        <w:rPr>
          <w:rFonts w:ascii="Tahoma" w:hAnsi="Tahoma" w:cs="Tahoma"/>
        </w:rPr>
        <w:t>ativa.</w:t>
      </w:r>
    </w:p>
    <w:p w14:paraId="5A2E66B9" w14:textId="66D9F647" w:rsidR="005D165B" w:rsidRPr="00FD549C" w:rsidRDefault="005D165B" w:rsidP="00040200">
      <w:pPr>
        <w:widowControl w:val="0"/>
        <w:numPr>
          <w:ilvl w:val="0"/>
          <w:numId w:val="2"/>
        </w:numPr>
        <w:suppressAutoHyphens/>
        <w:spacing w:after="0" w:line="240" w:lineRule="auto"/>
        <w:jc w:val="both"/>
        <w:rPr>
          <w:rFonts w:ascii="Tahoma" w:hAnsi="Tahoma" w:cs="Tahoma"/>
        </w:rPr>
      </w:pPr>
      <w:r w:rsidRPr="00FD549C">
        <w:rPr>
          <w:rFonts w:ascii="Tahoma" w:hAnsi="Tahoma" w:cs="Tahoma"/>
        </w:rPr>
        <w:t>Finalmente, el Consejo de Unidad analiza la solicitud, verifica los requisitos  y comparte el beneficio in</w:t>
      </w:r>
      <w:r w:rsidR="00214C1A" w:rsidRPr="00FD549C">
        <w:rPr>
          <w:rFonts w:ascii="Tahoma" w:hAnsi="Tahoma" w:cs="Tahoma"/>
        </w:rPr>
        <w:t>stitucional con la contratación.</w:t>
      </w:r>
    </w:p>
    <w:p w14:paraId="63BA3EC3" w14:textId="77777777" w:rsidR="000A434B" w:rsidRDefault="000A434B" w:rsidP="005D165B">
      <w:pPr>
        <w:jc w:val="both"/>
        <w:rPr>
          <w:rFonts w:ascii="Tahoma" w:hAnsi="Tahoma" w:cs="Tahoma"/>
          <w:b/>
        </w:rPr>
      </w:pPr>
    </w:p>
    <w:p w14:paraId="2CBB2898" w14:textId="77777777" w:rsidR="005D165B" w:rsidRDefault="005D165B" w:rsidP="005D165B">
      <w:pPr>
        <w:jc w:val="both"/>
        <w:rPr>
          <w:rFonts w:ascii="Tahoma" w:hAnsi="Tahoma" w:cs="Tahoma"/>
          <w:b/>
        </w:rPr>
      </w:pPr>
      <w:r w:rsidRPr="00FD549C">
        <w:rPr>
          <w:rFonts w:ascii="Tahoma" w:hAnsi="Tahoma" w:cs="Tahoma"/>
          <w:b/>
        </w:rPr>
        <w:t>POR TANTO SE ACUERDA:</w:t>
      </w:r>
    </w:p>
    <w:p w14:paraId="7D30171E" w14:textId="056E566D" w:rsidR="00FD549C" w:rsidRPr="00FD549C" w:rsidRDefault="00FD549C" w:rsidP="000A434B">
      <w:pPr>
        <w:pStyle w:val="Prrafodelista"/>
        <w:widowControl w:val="0"/>
        <w:numPr>
          <w:ilvl w:val="2"/>
          <w:numId w:val="8"/>
        </w:numPr>
        <w:suppressAutoHyphens/>
        <w:spacing w:after="0" w:line="240" w:lineRule="auto"/>
        <w:jc w:val="both"/>
        <w:rPr>
          <w:rFonts w:ascii="Tahoma" w:hAnsi="Tahoma" w:cs="Tahoma"/>
        </w:rPr>
      </w:pPr>
      <w:r w:rsidRPr="00FD549C">
        <w:rPr>
          <w:rFonts w:ascii="Tahoma" w:hAnsi="Tahoma" w:cs="Tahoma"/>
        </w:rPr>
        <w:t>APROBAR EL NOMBRAMIENTO DE LOS SIGUIENTES ACADEMICOS:</w:t>
      </w:r>
    </w:p>
    <w:p w14:paraId="38F3C618" w14:textId="77777777" w:rsidR="00FD549C" w:rsidRDefault="00FD549C" w:rsidP="00FD549C">
      <w:pPr>
        <w:widowControl w:val="0"/>
        <w:suppressAutoHyphens/>
        <w:spacing w:after="0" w:line="240" w:lineRule="auto"/>
        <w:jc w:val="both"/>
        <w:rPr>
          <w:rFonts w:ascii="Tahoma" w:hAnsi="Tahoma" w:cs="Tahoma"/>
        </w:rPr>
      </w:pPr>
    </w:p>
    <w:tbl>
      <w:tblPr>
        <w:tblStyle w:val="Tablaconcuadrcula"/>
        <w:tblW w:w="4811" w:type="pct"/>
        <w:tblLayout w:type="fixed"/>
        <w:tblLook w:val="04A0" w:firstRow="1" w:lastRow="0" w:firstColumn="1" w:lastColumn="0" w:noHBand="0" w:noVBand="1"/>
      </w:tblPr>
      <w:tblGrid>
        <w:gridCol w:w="739"/>
        <w:gridCol w:w="674"/>
        <w:gridCol w:w="990"/>
        <w:gridCol w:w="891"/>
        <w:gridCol w:w="952"/>
        <w:gridCol w:w="851"/>
        <w:gridCol w:w="1278"/>
        <w:gridCol w:w="829"/>
        <w:gridCol w:w="978"/>
        <w:gridCol w:w="853"/>
        <w:gridCol w:w="1026"/>
      </w:tblGrid>
      <w:tr w:rsidR="00FD549C" w14:paraId="2CF41E23" w14:textId="77777777" w:rsidTr="008969CE">
        <w:trPr>
          <w:trHeight w:val="689"/>
        </w:trPr>
        <w:tc>
          <w:tcPr>
            <w:tcW w:w="367" w:type="pct"/>
          </w:tcPr>
          <w:p w14:paraId="4D458C7B" w14:textId="77777777" w:rsidR="00FD549C" w:rsidRPr="00E25428" w:rsidRDefault="00FD549C"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NOMBRE</w:t>
            </w:r>
          </w:p>
        </w:tc>
        <w:tc>
          <w:tcPr>
            <w:tcW w:w="335" w:type="pct"/>
          </w:tcPr>
          <w:p w14:paraId="002B2820" w14:textId="77777777" w:rsidR="00FD549C" w:rsidRPr="00E25428" w:rsidRDefault="00FD549C"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CEDULA</w:t>
            </w:r>
          </w:p>
        </w:tc>
        <w:tc>
          <w:tcPr>
            <w:tcW w:w="492" w:type="pct"/>
          </w:tcPr>
          <w:p w14:paraId="12AEF426" w14:textId="312334E5" w:rsidR="00FD549C" w:rsidRPr="00E25428" w:rsidRDefault="00FD549C"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FUNCIONES ( CURSO</w:t>
            </w:r>
            <w:r>
              <w:rPr>
                <w:rFonts w:asciiTheme="majorHAnsi" w:hAnsiTheme="majorHAnsi" w:cs="Arial"/>
                <w:b/>
                <w:sz w:val="12"/>
                <w:szCs w:val="12"/>
              </w:rPr>
              <w:t xml:space="preserve"> </w:t>
            </w:r>
            <w:r w:rsidRPr="00E25428">
              <w:rPr>
                <w:rFonts w:asciiTheme="majorHAnsi" w:hAnsiTheme="majorHAnsi" w:cs="Arial"/>
                <w:b/>
                <w:sz w:val="12"/>
                <w:szCs w:val="12"/>
              </w:rPr>
              <w:t xml:space="preserve"> CON CODIGO</w:t>
            </w:r>
          </w:p>
        </w:tc>
        <w:tc>
          <w:tcPr>
            <w:tcW w:w="443" w:type="pct"/>
          </w:tcPr>
          <w:p w14:paraId="5CD902D6" w14:textId="77777777" w:rsidR="00FD549C" w:rsidRPr="00E25428" w:rsidRDefault="00FD549C"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CODIGO DE PUESTO y CATEGORIA</w:t>
            </w:r>
          </w:p>
        </w:tc>
        <w:tc>
          <w:tcPr>
            <w:tcW w:w="473" w:type="pct"/>
          </w:tcPr>
          <w:p w14:paraId="0C4EBA52" w14:textId="77777777" w:rsidR="00FD549C" w:rsidRPr="00E25428" w:rsidRDefault="00FD549C"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INICIO</w:t>
            </w:r>
            <w:r>
              <w:rPr>
                <w:rFonts w:asciiTheme="majorHAnsi" w:hAnsiTheme="majorHAnsi" w:cs="Arial"/>
                <w:b/>
                <w:sz w:val="12"/>
                <w:szCs w:val="12"/>
              </w:rPr>
              <w:t xml:space="preserve"> Y Finalización (fechas)</w:t>
            </w:r>
          </w:p>
        </w:tc>
        <w:tc>
          <w:tcPr>
            <w:tcW w:w="423" w:type="pct"/>
          </w:tcPr>
          <w:p w14:paraId="434E9B07" w14:textId="77777777" w:rsidR="00FD549C" w:rsidRPr="00E25428" w:rsidRDefault="00FD549C" w:rsidP="008969CE">
            <w:pPr>
              <w:widowControl w:val="0"/>
              <w:suppressAutoHyphens/>
              <w:spacing w:after="0" w:line="240" w:lineRule="auto"/>
              <w:rPr>
                <w:rFonts w:asciiTheme="majorHAnsi" w:hAnsiTheme="majorHAnsi" w:cs="Arial"/>
                <w:b/>
                <w:sz w:val="12"/>
                <w:szCs w:val="12"/>
              </w:rPr>
            </w:pPr>
            <w:r>
              <w:rPr>
                <w:rFonts w:asciiTheme="majorHAnsi" w:hAnsiTheme="majorHAnsi" w:cs="Arial"/>
                <w:b/>
                <w:sz w:val="12"/>
                <w:szCs w:val="12"/>
              </w:rPr>
              <w:t xml:space="preserve"> </w:t>
            </w:r>
            <w:r w:rsidRPr="00E25428">
              <w:rPr>
                <w:rFonts w:asciiTheme="majorHAnsi" w:hAnsiTheme="majorHAnsi" w:cs="Arial"/>
                <w:b/>
                <w:sz w:val="12"/>
                <w:szCs w:val="12"/>
              </w:rPr>
              <w:t>JORNADA</w:t>
            </w:r>
          </w:p>
        </w:tc>
        <w:tc>
          <w:tcPr>
            <w:tcW w:w="635" w:type="pct"/>
          </w:tcPr>
          <w:p w14:paraId="399E4112" w14:textId="77777777" w:rsidR="00FD549C" w:rsidRPr="00E25428" w:rsidRDefault="00FD549C"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SALARIO MENSUAL SEGÚN ESCALA SALARIAL UNA</w:t>
            </w:r>
          </w:p>
        </w:tc>
        <w:tc>
          <w:tcPr>
            <w:tcW w:w="412" w:type="pct"/>
          </w:tcPr>
          <w:p w14:paraId="07332E1A" w14:textId="77777777" w:rsidR="00FD549C" w:rsidRPr="00E25428" w:rsidRDefault="00FD549C"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ANUALIDAD  %</w:t>
            </w:r>
          </w:p>
        </w:tc>
        <w:tc>
          <w:tcPr>
            <w:tcW w:w="486" w:type="pct"/>
          </w:tcPr>
          <w:p w14:paraId="517C57C3" w14:textId="77777777" w:rsidR="00FD549C" w:rsidRPr="00E25428" w:rsidRDefault="00FD549C"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PLUSES SALARIALES (INDICAR MONTO)</w:t>
            </w:r>
          </w:p>
        </w:tc>
        <w:tc>
          <w:tcPr>
            <w:tcW w:w="424" w:type="pct"/>
          </w:tcPr>
          <w:p w14:paraId="2A3FB626" w14:textId="77777777" w:rsidR="00FD549C" w:rsidRPr="00E25428" w:rsidRDefault="00FD549C"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SALARIO TOTAL MENSUAL (Sumatoria total)</w:t>
            </w:r>
          </w:p>
        </w:tc>
        <w:tc>
          <w:tcPr>
            <w:tcW w:w="510" w:type="pct"/>
          </w:tcPr>
          <w:p w14:paraId="693B8F44" w14:textId="77777777" w:rsidR="00FD549C" w:rsidRPr="00E25428" w:rsidRDefault="00FD549C" w:rsidP="008969CE">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#PROYECTO</w:t>
            </w:r>
          </w:p>
        </w:tc>
      </w:tr>
    </w:tbl>
    <w:p w14:paraId="2C34F6EA" w14:textId="77777777" w:rsidR="00FD549C" w:rsidRDefault="00FD549C" w:rsidP="00FD549C">
      <w:pPr>
        <w:widowControl w:val="0"/>
        <w:suppressAutoHyphens/>
        <w:spacing w:after="0" w:line="240" w:lineRule="auto"/>
        <w:jc w:val="both"/>
        <w:rPr>
          <w:rFonts w:ascii="Tahoma" w:hAnsi="Tahoma" w:cs="Tahoma"/>
        </w:rPr>
      </w:pPr>
    </w:p>
    <w:p w14:paraId="6BF4D98E" w14:textId="77777777" w:rsidR="000A434B" w:rsidRPr="000A434B" w:rsidRDefault="00FD549C" w:rsidP="001A7E5B">
      <w:pPr>
        <w:pStyle w:val="Prrafodelista"/>
        <w:widowControl w:val="0"/>
        <w:numPr>
          <w:ilvl w:val="2"/>
          <w:numId w:val="8"/>
        </w:numPr>
        <w:suppressAutoHyphens/>
        <w:spacing w:after="0" w:line="240" w:lineRule="auto"/>
        <w:ind w:left="720"/>
        <w:jc w:val="both"/>
        <w:rPr>
          <w:rFonts w:asciiTheme="minorHAnsi" w:hAnsiTheme="minorHAnsi" w:cs="Arial"/>
        </w:rPr>
      </w:pPr>
      <w:r w:rsidRPr="000A434B">
        <w:rPr>
          <w:rFonts w:asciiTheme="minorHAnsi" w:hAnsiTheme="minorHAnsi" w:cs="Arial"/>
        </w:rPr>
        <w:t>SE ACUERDA QUE EL SALARIO ACORDADO MENSUAL  NO SE SUJETA A LA ESCALA SALARIAL VIGENTE DE LA UNA.  SINO AL QUE DECIDE EL ACUERDO ACADEMICO O CGA, SEGÚN EL CUADRO INMEDIATO  ANTERIOR</w:t>
      </w:r>
      <w:r w:rsidRPr="000A434B">
        <w:rPr>
          <w:rFonts w:asciiTheme="minorHAnsi" w:hAnsiTheme="minorHAnsi" w:cs="Arial"/>
          <w:b/>
        </w:rPr>
        <w:t>. (SI SE SUJETA A LA ESCALA SALARIAL-SE OMITE Y SE INDICA QUE ES POR ESCALA)</w:t>
      </w:r>
    </w:p>
    <w:p w14:paraId="2EEAB93C" w14:textId="77777777" w:rsidR="000A434B" w:rsidRPr="000A434B" w:rsidRDefault="000A434B" w:rsidP="000A434B">
      <w:pPr>
        <w:pStyle w:val="Prrafodelista"/>
        <w:widowControl w:val="0"/>
        <w:suppressAutoHyphens/>
        <w:spacing w:after="0" w:line="240" w:lineRule="auto"/>
        <w:jc w:val="both"/>
        <w:rPr>
          <w:rFonts w:asciiTheme="minorHAnsi" w:hAnsiTheme="minorHAnsi" w:cs="Arial"/>
        </w:rPr>
      </w:pPr>
    </w:p>
    <w:p w14:paraId="4EAD7324" w14:textId="4CD1FD2E" w:rsidR="00FD549C" w:rsidRPr="000A434B" w:rsidRDefault="000A434B" w:rsidP="001A7E5B">
      <w:pPr>
        <w:pStyle w:val="Prrafodelista"/>
        <w:widowControl w:val="0"/>
        <w:numPr>
          <w:ilvl w:val="2"/>
          <w:numId w:val="8"/>
        </w:numPr>
        <w:suppressAutoHyphens/>
        <w:spacing w:after="0" w:line="240" w:lineRule="auto"/>
        <w:ind w:left="720"/>
        <w:jc w:val="both"/>
        <w:rPr>
          <w:rFonts w:asciiTheme="minorHAnsi" w:hAnsiTheme="minorHAnsi" w:cs="Arial"/>
        </w:rPr>
      </w:pPr>
      <w:r w:rsidRPr="000A434B">
        <w:rPr>
          <w:rFonts w:asciiTheme="minorHAnsi" w:hAnsiTheme="minorHAnsi" w:cs="Arial"/>
        </w:rPr>
        <w:t xml:space="preserve"> </w:t>
      </w:r>
      <w:r w:rsidR="00FD549C" w:rsidRPr="000A434B">
        <w:rPr>
          <w:rFonts w:asciiTheme="minorHAnsi" w:hAnsiTheme="minorHAnsi" w:cs="Arial"/>
        </w:rPr>
        <w:t>FORMALIZAR LA CONTRATACION MEDIANTE ACCION DE PERSONAL EN EL MODULO DE SIGESA “CONTRATOS FUNDAUNA” BAJO EL CODIGO PRESUPUESTARIO (# PROYECTO) PARA TRAMITAR EL PAGO DEL NOMBRAMIENTO ANTE LA FUNDAUNA ENTE ADMINISTRADOR DE LOS RECURSOS.</w:t>
      </w:r>
    </w:p>
    <w:p w14:paraId="6F26FDBF" w14:textId="77777777" w:rsidR="00FD549C" w:rsidRPr="00E51E05" w:rsidRDefault="00FD549C" w:rsidP="00FD549C">
      <w:pPr>
        <w:pStyle w:val="Prrafodelista"/>
        <w:rPr>
          <w:rFonts w:asciiTheme="minorHAnsi" w:hAnsiTheme="minorHAnsi" w:cs="Arial"/>
        </w:rPr>
      </w:pPr>
    </w:p>
    <w:p w14:paraId="75DF2D12" w14:textId="264E6261" w:rsidR="009C5AC5" w:rsidRPr="000A434B" w:rsidRDefault="00FD549C" w:rsidP="00BD6D90">
      <w:pPr>
        <w:pStyle w:val="Prrafodelista"/>
        <w:widowControl w:val="0"/>
        <w:numPr>
          <w:ilvl w:val="2"/>
          <w:numId w:val="8"/>
        </w:numPr>
        <w:suppressAutoHyphens/>
        <w:spacing w:after="0" w:line="240" w:lineRule="auto"/>
        <w:jc w:val="both"/>
        <w:rPr>
          <w:rFonts w:asciiTheme="minorHAnsi" w:hAnsiTheme="minorHAnsi" w:cs="Arial"/>
        </w:rPr>
      </w:pPr>
      <w:r w:rsidRPr="000A434B">
        <w:rPr>
          <w:rFonts w:ascii="Tahoma" w:hAnsi="Tahoma" w:cs="Tahoma"/>
        </w:rPr>
        <w:t>ACUERDO FIRME.</w:t>
      </w:r>
    </w:p>
    <w:p w14:paraId="5B914808" w14:textId="77777777" w:rsidR="00695C74" w:rsidRDefault="00695C74" w:rsidP="005D165B">
      <w:pPr>
        <w:jc w:val="both"/>
        <w:rPr>
          <w:rFonts w:asciiTheme="minorHAnsi" w:hAnsiTheme="minorHAnsi" w:cs="Arial"/>
        </w:rPr>
      </w:pPr>
    </w:p>
    <w:p w14:paraId="7BA928EF" w14:textId="4E5B8362" w:rsidR="005D165B" w:rsidRPr="004C6BFD" w:rsidRDefault="005D165B" w:rsidP="004C6BFD">
      <w:pPr>
        <w:pStyle w:val="Ttulo1"/>
        <w:jc w:val="center"/>
        <w:rPr>
          <w:b/>
          <w:color w:val="002060"/>
        </w:rPr>
      </w:pPr>
      <w:bookmarkStart w:id="3" w:name="_Toc467082964"/>
      <w:r w:rsidRPr="004C6BFD">
        <w:rPr>
          <w:b/>
          <w:color w:val="002060"/>
        </w:rPr>
        <w:t xml:space="preserve">FORMATO </w:t>
      </w:r>
      <w:r w:rsidR="00EF311C">
        <w:rPr>
          <w:b/>
          <w:color w:val="002060"/>
        </w:rPr>
        <w:t>5</w:t>
      </w:r>
      <w:r w:rsidR="004C6BFD">
        <w:rPr>
          <w:b/>
          <w:color w:val="002060"/>
        </w:rPr>
        <w:t xml:space="preserve">: </w:t>
      </w:r>
      <w:r w:rsidRPr="004C6BFD">
        <w:rPr>
          <w:b/>
          <w:color w:val="002060"/>
        </w:rPr>
        <w:t xml:space="preserve">CONTRATACIÓN DE </w:t>
      </w:r>
      <w:r w:rsidR="00695C74">
        <w:rPr>
          <w:b/>
          <w:color w:val="002060"/>
        </w:rPr>
        <w:t>ACADEMICO</w:t>
      </w:r>
      <w:r w:rsidRPr="004C6BFD">
        <w:rPr>
          <w:b/>
          <w:color w:val="002060"/>
        </w:rPr>
        <w:t xml:space="preserve"> VISITANTE</w:t>
      </w:r>
      <w:bookmarkEnd w:id="3"/>
      <w:r w:rsidR="0084149F">
        <w:rPr>
          <w:b/>
          <w:color w:val="002060"/>
        </w:rPr>
        <w:t xml:space="preserve"> </w:t>
      </w:r>
      <w:r w:rsidR="00BD199B">
        <w:rPr>
          <w:b/>
          <w:color w:val="002060"/>
        </w:rPr>
        <w:t>(Temporal)</w:t>
      </w:r>
    </w:p>
    <w:p w14:paraId="2394403A" w14:textId="77777777" w:rsidR="005D165B" w:rsidRPr="005D165B" w:rsidRDefault="005D165B" w:rsidP="005D165B">
      <w:pPr>
        <w:jc w:val="both"/>
        <w:rPr>
          <w:rFonts w:asciiTheme="minorHAnsi" w:hAnsiTheme="minorHAnsi" w:cs="Arial"/>
          <w:bCs/>
        </w:rPr>
      </w:pPr>
    </w:p>
    <w:p w14:paraId="0970BE06" w14:textId="77777777" w:rsidR="005D165B" w:rsidRPr="005D165B" w:rsidRDefault="005D165B" w:rsidP="005D165B">
      <w:pPr>
        <w:jc w:val="both"/>
        <w:rPr>
          <w:rFonts w:asciiTheme="minorHAnsi" w:hAnsiTheme="minorHAnsi" w:cs="Arial"/>
        </w:rPr>
      </w:pPr>
      <w:r w:rsidRPr="005D165B">
        <w:rPr>
          <w:rFonts w:asciiTheme="minorHAnsi" w:hAnsiTheme="minorHAnsi" w:cs="Arial"/>
          <w:bCs/>
        </w:rPr>
        <w:t>RESULTANDO QUE:</w:t>
      </w:r>
    </w:p>
    <w:p w14:paraId="661F2486" w14:textId="122A452E" w:rsidR="00602AE4" w:rsidRPr="00BD199B" w:rsidRDefault="00BD199B" w:rsidP="00D10105">
      <w:pPr>
        <w:widowControl w:val="0"/>
        <w:numPr>
          <w:ilvl w:val="0"/>
          <w:numId w:val="20"/>
        </w:numPr>
        <w:suppressAutoHyphens/>
        <w:spacing w:after="0" w:line="240" w:lineRule="auto"/>
        <w:ind w:left="567"/>
        <w:jc w:val="both"/>
        <w:rPr>
          <w:rFonts w:ascii="Tahoma" w:hAnsi="Tahoma" w:cs="Tahoma"/>
        </w:rPr>
      </w:pPr>
      <w:r w:rsidRPr="00BD199B">
        <w:rPr>
          <w:rFonts w:ascii="Tahoma" w:hAnsi="Tahoma" w:cs="Tahoma"/>
        </w:rPr>
        <w:t xml:space="preserve">Mediante </w:t>
      </w:r>
      <w:r w:rsidRPr="00BD199B">
        <w:rPr>
          <w:rFonts w:ascii="Arial" w:hAnsi="Arial" w:cs="Arial"/>
          <w:b/>
          <w:sz w:val="20"/>
          <w:szCs w:val="20"/>
        </w:rPr>
        <w:t xml:space="preserve">ALCANCE N° 3 A LA UNA-GACETA N° 6-2018 AL 23 DE ABRIL DE 2018, UNA-SCU-ACUE-693-2018, </w:t>
      </w:r>
      <w:r w:rsidRPr="00BD199B">
        <w:rPr>
          <w:rFonts w:ascii="Tahoma" w:hAnsi="Tahoma" w:cs="Tahoma"/>
        </w:rPr>
        <w:t>Reglamento de Contratación Laboral de Personal Académico</w:t>
      </w:r>
      <w:r>
        <w:rPr>
          <w:rFonts w:ascii="Tahoma" w:hAnsi="Tahoma" w:cs="Tahoma"/>
        </w:rPr>
        <w:t xml:space="preserve">, Articulo 45, </w:t>
      </w:r>
      <w:r w:rsidRPr="00C653E5">
        <w:rPr>
          <w:rFonts w:ascii="Arial" w:eastAsia="Droid Sans" w:hAnsi="Arial" w:cs="Arial"/>
          <w:b/>
          <w:kern w:val="2"/>
          <w:sz w:val="20"/>
          <w:szCs w:val="20"/>
          <w:lang w:eastAsia="hi-IN" w:bidi="hi-IN"/>
        </w:rPr>
        <w:t>CONTRATACIÓN DE ACADEMICOS VISITANTES</w:t>
      </w:r>
      <w:r>
        <w:rPr>
          <w:rFonts w:ascii="Arial" w:eastAsia="Droid Sans" w:hAnsi="Arial" w:cs="Arial"/>
          <w:b/>
          <w:kern w:val="2"/>
          <w:sz w:val="20"/>
          <w:szCs w:val="20"/>
          <w:lang w:eastAsia="hi-IN" w:bidi="hi-IN"/>
        </w:rPr>
        <w:t>.</w:t>
      </w:r>
    </w:p>
    <w:p w14:paraId="5006063D" w14:textId="77777777" w:rsidR="00BD199B" w:rsidRPr="00BD199B" w:rsidRDefault="00BD199B" w:rsidP="00BD199B">
      <w:pPr>
        <w:widowControl w:val="0"/>
        <w:suppressAutoHyphens/>
        <w:spacing w:after="0" w:line="240" w:lineRule="auto"/>
        <w:ind w:left="567"/>
        <w:jc w:val="both"/>
        <w:rPr>
          <w:rFonts w:ascii="Tahoma" w:hAnsi="Tahoma" w:cs="Tahoma"/>
        </w:rPr>
      </w:pPr>
    </w:p>
    <w:p w14:paraId="49C0DE58" w14:textId="17400632" w:rsidR="00602AE4" w:rsidRPr="00602AE4" w:rsidRDefault="00602AE4" w:rsidP="00040200">
      <w:pPr>
        <w:pStyle w:val="Prrafodelista"/>
        <w:widowControl w:val="0"/>
        <w:numPr>
          <w:ilvl w:val="0"/>
          <w:numId w:val="20"/>
        </w:numPr>
        <w:suppressAutoHyphens/>
        <w:spacing w:after="0" w:line="240" w:lineRule="auto"/>
        <w:jc w:val="both"/>
        <w:rPr>
          <w:rFonts w:ascii="Tahoma" w:hAnsi="Tahoma" w:cs="Tahoma"/>
        </w:rPr>
      </w:pPr>
      <w:r w:rsidRPr="00602AE4">
        <w:rPr>
          <w:rFonts w:ascii="Tahoma" w:hAnsi="Tahoma" w:cs="Tahoma"/>
        </w:rPr>
        <w:t>Mediante oficio</w:t>
      </w:r>
      <w:r w:rsidR="00BD199B">
        <w:rPr>
          <w:rFonts w:ascii="Tahoma" w:hAnsi="Tahoma" w:cs="Tahoma"/>
        </w:rPr>
        <w:t xml:space="preserve"> __________</w:t>
      </w:r>
      <w:r w:rsidRPr="00602AE4">
        <w:rPr>
          <w:rFonts w:ascii="Tahoma" w:hAnsi="Tahoma" w:cs="Tahoma"/>
        </w:rPr>
        <w:t>de fecha</w:t>
      </w:r>
      <w:r w:rsidR="00BD199B">
        <w:rPr>
          <w:rFonts w:ascii="Tahoma" w:hAnsi="Tahoma" w:cs="Tahoma"/>
        </w:rPr>
        <w:t>__________</w:t>
      </w:r>
      <w:r w:rsidRPr="00602AE4">
        <w:rPr>
          <w:rFonts w:ascii="Tahoma" w:hAnsi="Tahoma" w:cs="Tahoma"/>
        </w:rPr>
        <w:t xml:space="preserve"> el responsable del proyecto</w:t>
      </w:r>
      <w:r w:rsidR="00BD199B">
        <w:rPr>
          <w:rFonts w:ascii="Tahoma" w:hAnsi="Tahoma" w:cs="Tahoma"/>
        </w:rPr>
        <w:t>____________</w:t>
      </w:r>
      <w:r w:rsidRPr="00602AE4">
        <w:rPr>
          <w:rFonts w:ascii="Tahoma" w:hAnsi="Tahoma" w:cs="Tahoma"/>
        </w:rPr>
        <w:t xml:space="preserve"> presenta al Consejo académico o CGA de la unidad</w:t>
      </w:r>
      <w:r w:rsidR="00BD199B">
        <w:rPr>
          <w:rFonts w:ascii="Tahoma" w:hAnsi="Tahoma" w:cs="Tahoma"/>
        </w:rPr>
        <w:t xml:space="preserve"> ____________</w:t>
      </w:r>
      <w:r w:rsidRPr="00602AE4">
        <w:rPr>
          <w:rFonts w:ascii="Tahoma" w:hAnsi="Tahoma" w:cs="Tahoma"/>
        </w:rPr>
        <w:t xml:space="preserve">  la propuesta de contratac</w:t>
      </w:r>
      <w:r w:rsidR="00BD199B">
        <w:rPr>
          <w:rFonts w:ascii="Tahoma" w:hAnsi="Tahoma" w:cs="Tahoma"/>
        </w:rPr>
        <w:t>ión de (el o los académicos)</w:t>
      </w:r>
    </w:p>
    <w:p w14:paraId="16AC5747" w14:textId="77777777" w:rsidR="00470C55" w:rsidRPr="005D165B" w:rsidRDefault="00470C55" w:rsidP="00470C55">
      <w:pPr>
        <w:jc w:val="both"/>
        <w:rPr>
          <w:rFonts w:asciiTheme="minorHAnsi" w:hAnsiTheme="minorHAnsi" w:cs="Arial"/>
        </w:rPr>
      </w:pPr>
    </w:p>
    <w:p w14:paraId="6C9D0273" w14:textId="77777777" w:rsidR="00470C55" w:rsidRPr="005D165B" w:rsidRDefault="00470C55" w:rsidP="00470C55">
      <w:pPr>
        <w:jc w:val="both"/>
        <w:rPr>
          <w:rFonts w:asciiTheme="minorHAnsi" w:hAnsiTheme="minorHAnsi" w:cs="Arial"/>
        </w:rPr>
      </w:pPr>
      <w:r w:rsidRPr="005D165B">
        <w:rPr>
          <w:rFonts w:asciiTheme="minorHAnsi" w:hAnsiTheme="minorHAnsi" w:cs="Arial"/>
          <w:bCs/>
        </w:rPr>
        <w:t>CONSIDERANDO QUE:</w:t>
      </w:r>
    </w:p>
    <w:p w14:paraId="5A925238" w14:textId="3C32BC0E" w:rsidR="00602AE4" w:rsidRPr="00BD199B" w:rsidRDefault="00602AE4" w:rsidP="00040200">
      <w:pPr>
        <w:widowControl w:val="0"/>
        <w:numPr>
          <w:ilvl w:val="0"/>
          <w:numId w:val="9"/>
        </w:numPr>
        <w:suppressAutoHyphens/>
        <w:spacing w:after="0" w:line="240" w:lineRule="auto"/>
        <w:jc w:val="both"/>
        <w:rPr>
          <w:rFonts w:ascii="Tahoma" w:hAnsi="Tahoma" w:cs="Tahoma"/>
        </w:rPr>
      </w:pPr>
      <w:r w:rsidRPr="00BD199B">
        <w:rPr>
          <w:rFonts w:ascii="Tahoma" w:hAnsi="Tahoma" w:cs="Tahoma"/>
        </w:rPr>
        <w:t xml:space="preserve">Esta </w:t>
      </w:r>
      <w:r w:rsidR="00EC6C15" w:rsidRPr="00BD199B">
        <w:rPr>
          <w:rFonts w:ascii="Tahoma" w:hAnsi="Tahoma" w:cs="Tahoma"/>
        </w:rPr>
        <w:t>contratación</w:t>
      </w:r>
      <w:r w:rsidRPr="00BD199B">
        <w:rPr>
          <w:rFonts w:ascii="Tahoma" w:hAnsi="Tahoma" w:cs="Tahoma"/>
        </w:rPr>
        <w:t xml:space="preserve"> laboral constituye una modalidad de contratación excepcional de naturaleza temporal, para ejecutar una actividad académica específica, de acuerdo con lo establecido en la planificación de la unidad académica, sección regional o programa de posgrado.</w:t>
      </w:r>
    </w:p>
    <w:p w14:paraId="0361FA93" w14:textId="77777777" w:rsidR="00602AE4" w:rsidRPr="00BD199B" w:rsidRDefault="00602AE4" w:rsidP="00602AE4">
      <w:pPr>
        <w:widowControl w:val="0"/>
        <w:suppressAutoHyphens/>
        <w:spacing w:after="0" w:line="240" w:lineRule="auto"/>
        <w:ind w:left="720"/>
        <w:jc w:val="both"/>
        <w:rPr>
          <w:rFonts w:ascii="Tahoma" w:hAnsi="Tahoma" w:cs="Tahoma"/>
        </w:rPr>
      </w:pPr>
    </w:p>
    <w:p w14:paraId="4D041101" w14:textId="1544C814" w:rsidR="00602AE4" w:rsidRPr="00BD199B" w:rsidRDefault="00602AE4" w:rsidP="00BF78C4">
      <w:pPr>
        <w:pStyle w:val="Prrafodelista"/>
        <w:widowControl w:val="0"/>
        <w:numPr>
          <w:ilvl w:val="0"/>
          <w:numId w:val="9"/>
        </w:numPr>
        <w:suppressAutoHyphens/>
        <w:spacing w:after="0" w:line="240" w:lineRule="auto"/>
        <w:contextualSpacing w:val="0"/>
        <w:jc w:val="both"/>
        <w:rPr>
          <w:rFonts w:asciiTheme="minorHAnsi" w:hAnsiTheme="minorHAnsi" w:cs="Arial"/>
        </w:rPr>
      </w:pPr>
      <w:r w:rsidRPr="00BD199B">
        <w:rPr>
          <w:rFonts w:ascii="Tahoma" w:hAnsi="Tahoma" w:cs="Tahoma"/>
        </w:rPr>
        <w:t>Que el responsable del proyecto, con base en el perfil definido,  solicita al Consejo Académico la contratación a plazo fijo del académico visitante</w:t>
      </w:r>
      <w:r w:rsidR="00BD199B" w:rsidRPr="00BD199B">
        <w:rPr>
          <w:rFonts w:ascii="Tahoma" w:hAnsi="Tahoma" w:cs="Tahoma"/>
        </w:rPr>
        <w:t xml:space="preserve"> _________________, </w:t>
      </w:r>
      <w:proofErr w:type="spellStart"/>
      <w:r w:rsidR="00BD199B" w:rsidRPr="00BD199B">
        <w:rPr>
          <w:rFonts w:ascii="Tahoma" w:hAnsi="Tahoma" w:cs="Tahoma"/>
        </w:rPr>
        <w:t>cedual</w:t>
      </w:r>
      <w:proofErr w:type="spellEnd"/>
      <w:r w:rsidR="00BD199B" w:rsidRPr="00BD199B">
        <w:rPr>
          <w:rFonts w:ascii="Tahoma" w:hAnsi="Tahoma" w:cs="Tahoma"/>
        </w:rPr>
        <w:t xml:space="preserve"> de identidad __________________</w:t>
      </w:r>
      <w:r w:rsidRPr="00BD199B">
        <w:rPr>
          <w:rFonts w:ascii="Tahoma" w:hAnsi="Tahoma" w:cs="Tahoma"/>
        </w:rPr>
        <w:t xml:space="preserve">, para realizar las siguientes funciones de </w:t>
      </w:r>
      <w:r w:rsidR="00BD199B" w:rsidRPr="00BD199B">
        <w:rPr>
          <w:rFonts w:ascii="Tahoma" w:hAnsi="Tahoma" w:cs="Tahoma"/>
          <w:b/>
        </w:rPr>
        <w:t xml:space="preserve">docencia y/o </w:t>
      </w:r>
      <w:r w:rsidRPr="00BD199B">
        <w:rPr>
          <w:rFonts w:ascii="Tahoma" w:hAnsi="Tahoma" w:cs="Tahoma"/>
          <w:b/>
        </w:rPr>
        <w:t>investigación/extensión</w:t>
      </w:r>
      <w:r w:rsidRPr="00BD199B">
        <w:rPr>
          <w:rFonts w:ascii="Tahoma" w:hAnsi="Tahoma" w:cs="Tahoma"/>
          <w:b/>
          <w:u w:val="single"/>
        </w:rPr>
        <w:t xml:space="preserve"> </w:t>
      </w:r>
      <w:r w:rsidRPr="00BD199B">
        <w:rPr>
          <w:rFonts w:ascii="Tahoma" w:hAnsi="Tahoma" w:cs="Tahoma"/>
          <w:u w:val="single"/>
        </w:rPr>
        <w:t>(</w:t>
      </w:r>
      <w:r w:rsidR="00BD199B" w:rsidRPr="00BD199B">
        <w:rPr>
          <w:rFonts w:ascii="Tahoma" w:hAnsi="Tahoma" w:cs="Tahoma"/>
        </w:rPr>
        <w:t xml:space="preserve">elegir y definir), siguientes: _________________, ________________ </w:t>
      </w:r>
      <w:proofErr w:type="spellStart"/>
      <w:r w:rsidR="00BD199B" w:rsidRPr="00BD199B">
        <w:rPr>
          <w:rFonts w:ascii="Tahoma" w:hAnsi="Tahoma" w:cs="Tahoma"/>
        </w:rPr>
        <w:t>etc</w:t>
      </w:r>
      <w:proofErr w:type="spellEnd"/>
      <w:r w:rsidR="00BD199B">
        <w:rPr>
          <w:rFonts w:ascii="Tahoma" w:hAnsi="Tahoma" w:cs="Tahoma"/>
        </w:rPr>
        <w:t xml:space="preserve"> </w:t>
      </w:r>
      <w:r w:rsidRPr="00BD199B">
        <w:rPr>
          <w:rFonts w:ascii="Tahoma" w:hAnsi="Tahoma" w:cs="Tahoma"/>
          <w:b/>
        </w:rPr>
        <w:t>(o bien indicar el nombre del curso de docencia a impartir)</w:t>
      </w:r>
    </w:p>
    <w:p w14:paraId="649E3C8C" w14:textId="77777777" w:rsidR="00602AE4" w:rsidRPr="00602AE4" w:rsidRDefault="00602AE4" w:rsidP="00602AE4">
      <w:pPr>
        <w:pStyle w:val="Prrafodelista"/>
        <w:rPr>
          <w:rFonts w:asciiTheme="minorHAnsi" w:hAnsiTheme="minorHAnsi" w:cs="Arial"/>
        </w:rPr>
      </w:pPr>
    </w:p>
    <w:p w14:paraId="74A4F06F" w14:textId="7708FBA8" w:rsidR="00602AE4" w:rsidRPr="00BD199B" w:rsidRDefault="00602AE4" w:rsidP="00040200">
      <w:pPr>
        <w:pStyle w:val="Prrafodelista"/>
        <w:widowControl w:val="0"/>
        <w:numPr>
          <w:ilvl w:val="0"/>
          <w:numId w:val="9"/>
        </w:numPr>
        <w:suppressAutoHyphens/>
        <w:spacing w:after="0" w:line="240" w:lineRule="auto"/>
        <w:contextualSpacing w:val="0"/>
        <w:jc w:val="both"/>
        <w:rPr>
          <w:rFonts w:ascii="Tahoma" w:hAnsi="Tahoma" w:cs="Tahoma"/>
        </w:rPr>
      </w:pPr>
      <w:r w:rsidRPr="00BD199B">
        <w:rPr>
          <w:rFonts w:ascii="Tahoma" w:hAnsi="Tahoma" w:cs="Tahoma"/>
        </w:rPr>
        <w:t>El responsable del proyecto  presentara ante el Consejo Académico o Comité de Gestión Académica,</w:t>
      </w:r>
      <w:r w:rsidR="00BD199B">
        <w:rPr>
          <w:rFonts w:ascii="Tahoma" w:hAnsi="Tahoma" w:cs="Tahoma"/>
        </w:rPr>
        <w:t xml:space="preserve"> mediante el oficio _____________________(adjunto) </w:t>
      </w:r>
      <w:r w:rsidRPr="00BD199B">
        <w:rPr>
          <w:rFonts w:ascii="Tahoma" w:hAnsi="Tahoma" w:cs="Tahoma"/>
        </w:rPr>
        <w:t>según corresponda, el plan de trabajo de la persona académica visitante para su aprobación</w:t>
      </w:r>
    </w:p>
    <w:p w14:paraId="43C14C50" w14:textId="77777777" w:rsidR="00602AE4" w:rsidRPr="00BD199B" w:rsidRDefault="00602AE4" w:rsidP="00602AE4">
      <w:pPr>
        <w:pStyle w:val="Prrafodelista"/>
        <w:widowControl w:val="0"/>
        <w:suppressAutoHyphens/>
        <w:spacing w:after="0" w:line="240" w:lineRule="auto"/>
        <w:contextualSpacing w:val="0"/>
        <w:jc w:val="both"/>
        <w:rPr>
          <w:rFonts w:ascii="Tahoma" w:hAnsi="Tahoma" w:cs="Tahoma"/>
        </w:rPr>
      </w:pPr>
    </w:p>
    <w:p w14:paraId="591B4A86" w14:textId="2EAB612E" w:rsidR="000F317C" w:rsidRDefault="000F317C" w:rsidP="00040200">
      <w:pPr>
        <w:pStyle w:val="Prrafodelista"/>
        <w:widowControl w:val="0"/>
        <w:numPr>
          <w:ilvl w:val="0"/>
          <w:numId w:val="9"/>
        </w:numPr>
        <w:suppressAutoHyphens/>
        <w:spacing w:after="0" w:line="240" w:lineRule="auto"/>
        <w:contextualSpacing w:val="0"/>
        <w:jc w:val="both"/>
        <w:rPr>
          <w:rFonts w:ascii="Tahoma" w:hAnsi="Tahoma" w:cs="Tahoma"/>
        </w:rPr>
      </w:pPr>
      <w:r w:rsidRPr="00BD199B">
        <w:rPr>
          <w:rFonts w:ascii="Tahoma" w:hAnsi="Tahoma" w:cs="Tahoma"/>
        </w:rPr>
        <w:t xml:space="preserve">Que </w:t>
      </w:r>
      <w:r w:rsidR="00BD199B">
        <w:rPr>
          <w:rFonts w:ascii="Tahoma" w:hAnsi="Tahoma" w:cs="Tahoma"/>
        </w:rPr>
        <w:t xml:space="preserve">el docente a contratar </w:t>
      </w:r>
      <w:r w:rsidRPr="00BD199B">
        <w:rPr>
          <w:rFonts w:ascii="Tahoma" w:hAnsi="Tahoma" w:cs="Tahoma"/>
        </w:rPr>
        <w:t>se encuentra incluido en Banner, Persona General, Persona física y como Funcionario en los sistemas de la</w:t>
      </w:r>
      <w:r w:rsidR="00D57025" w:rsidRPr="00BD199B">
        <w:rPr>
          <w:rFonts w:ascii="Tahoma" w:hAnsi="Tahoma" w:cs="Tahoma"/>
        </w:rPr>
        <w:t xml:space="preserve"> UNA. </w:t>
      </w:r>
    </w:p>
    <w:p w14:paraId="2A9A963E" w14:textId="77777777" w:rsidR="00BD199B" w:rsidRPr="00BD199B" w:rsidRDefault="00BD199B" w:rsidP="00BD199B">
      <w:pPr>
        <w:pStyle w:val="Prrafodelista"/>
        <w:rPr>
          <w:rFonts w:ascii="Tahoma" w:hAnsi="Tahoma" w:cs="Tahoma"/>
        </w:rPr>
      </w:pPr>
    </w:p>
    <w:p w14:paraId="1031D254" w14:textId="7A3E438E" w:rsidR="00BD199B" w:rsidRPr="00BD199B" w:rsidRDefault="00BD199B" w:rsidP="00BD199B">
      <w:pPr>
        <w:pStyle w:val="Prrafodelista"/>
        <w:widowControl w:val="0"/>
        <w:numPr>
          <w:ilvl w:val="0"/>
          <w:numId w:val="9"/>
        </w:numPr>
        <w:suppressAutoHyphens/>
        <w:jc w:val="both"/>
        <w:textAlignment w:val="baseline"/>
        <w:rPr>
          <w:rFonts w:ascii="Tahoma" w:hAnsi="Tahoma" w:cs="Tahoma"/>
        </w:rPr>
      </w:pPr>
      <w:r w:rsidRPr="00BD199B">
        <w:rPr>
          <w:rFonts w:ascii="Tahoma" w:hAnsi="Tahoma" w:cs="Tahoma"/>
        </w:rPr>
        <w:t xml:space="preserve">Que el </w:t>
      </w:r>
      <w:r w:rsidRPr="00BD199B">
        <w:rPr>
          <w:rFonts w:ascii="Tahoma" w:hAnsi="Tahoma" w:cs="Tahoma"/>
        </w:rPr>
        <w:t xml:space="preserve"> académico(a) visitante firm</w:t>
      </w:r>
      <w:r w:rsidRPr="00BD199B">
        <w:rPr>
          <w:rFonts w:ascii="Tahoma" w:hAnsi="Tahoma" w:cs="Tahoma"/>
        </w:rPr>
        <w:t xml:space="preserve">ó </w:t>
      </w:r>
      <w:r w:rsidRPr="00BD199B">
        <w:rPr>
          <w:rFonts w:ascii="Tahoma" w:hAnsi="Tahoma" w:cs="Tahoma"/>
        </w:rPr>
        <w:t xml:space="preserve"> una declaración jurada, según el formato oficial que establezca </w:t>
      </w:r>
      <w:r w:rsidRPr="00BD199B">
        <w:rPr>
          <w:rFonts w:ascii="Tahoma" w:hAnsi="Tahoma" w:cs="Tahoma"/>
        </w:rPr>
        <w:t>la UNA, (</w:t>
      </w:r>
      <w:r w:rsidRPr="00BD199B">
        <w:rPr>
          <w:rFonts w:ascii="Tahoma" w:hAnsi="Tahoma" w:cs="Tahoma"/>
        </w:rPr>
        <w:t xml:space="preserve"> Programa Desarrollo de Recursos Humanos</w:t>
      </w:r>
      <w:r w:rsidRPr="00BD199B">
        <w:rPr>
          <w:rFonts w:ascii="Tahoma" w:hAnsi="Tahoma" w:cs="Tahoma"/>
        </w:rPr>
        <w:t>)</w:t>
      </w:r>
      <w:r w:rsidRPr="00BD199B">
        <w:rPr>
          <w:rFonts w:ascii="Tahoma" w:hAnsi="Tahoma" w:cs="Tahoma"/>
        </w:rPr>
        <w:t xml:space="preserve"> que establecerá su situación de excepción, las obligaciones académicas específicas, el plazo de contratación, horario y tiempo que dedicará a la institución, además de sus beneficios y obligaciones, seguros, persona que verificará el cumplimiento del acuerdo, consecuencias en caso de incumplimiento y otros aspectos que garanticen seguridad en su ejecución.</w:t>
      </w:r>
      <w:r>
        <w:rPr>
          <w:rFonts w:ascii="Tahoma" w:hAnsi="Tahoma" w:cs="Tahoma"/>
        </w:rPr>
        <w:t>(se adjunta a la contratación)</w:t>
      </w:r>
    </w:p>
    <w:p w14:paraId="45CC4A7D" w14:textId="77777777" w:rsidR="00470C55" w:rsidRDefault="00470C55" w:rsidP="00470C55">
      <w:pPr>
        <w:widowControl w:val="0"/>
        <w:suppressAutoHyphens/>
        <w:spacing w:after="0" w:line="240" w:lineRule="auto"/>
        <w:ind w:left="720"/>
        <w:jc w:val="both"/>
        <w:rPr>
          <w:rFonts w:asciiTheme="minorHAnsi" w:hAnsiTheme="minorHAnsi" w:cs="Arial"/>
        </w:rPr>
      </w:pPr>
    </w:p>
    <w:p w14:paraId="49526784" w14:textId="35571D14" w:rsidR="00470C55" w:rsidRPr="00BD199B" w:rsidRDefault="00FE78C2" w:rsidP="00040200">
      <w:pPr>
        <w:pStyle w:val="Prrafodelista"/>
        <w:widowControl w:val="0"/>
        <w:numPr>
          <w:ilvl w:val="0"/>
          <w:numId w:val="9"/>
        </w:numPr>
        <w:suppressAutoHyphens/>
        <w:spacing w:after="0" w:line="240" w:lineRule="auto"/>
        <w:jc w:val="both"/>
        <w:rPr>
          <w:rFonts w:ascii="Tahoma" w:hAnsi="Tahoma" w:cs="Tahoma"/>
        </w:rPr>
      </w:pPr>
      <w:r w:rsidRPr="00BD199B">
        <w:rPr>
          <w:rFonts w:ascii="Tahoma" w:hAnsi="Tahoma" w:cs="Tahoma"/>
        </w:rPr>
        <w:t xml:space="preserve">Que el Responsable del proyecto </w:t>
      </w:r>
      <w:r w:rsidR="00EF00BA" w:rsidRPr="00BD199B">
        <w:rPr>
          <w:rFonts w:ascii="Tahoma" w:hAnsi="Tahoma" w:cs="Tahoma"/>
        </w:rPr>
        <w:t xml:space="preserve">ha verificado </w:t>
      </w:r>
      <w:r w:rsidR="00602AE4" w:rsidRPr="00BD199B">
        <w:rPr>
          <w:rFonts w:ascii="Tahoma" w:hAnsi="Tahoma" w:cs="Tahoma"/>
        </w:rPr>
        <w:t xml:space="preserve">según el artículo 47 del Reglamento,  </w:t>
      </w:r>
      <w:r w:rsidR="00EF00BA" w:rsidRPr="00BD199B">
        <w:rPr>
          <w:rFonts w:ascii="Tahoma" w:hAnsi="Tahoma" w:cs="Tahoma"/>
        </w:rPr>
        <w:t>que la persona no ha sido contratada por 5 años y</w:t>
      </w:r>
      <w:r w:rsidR="005D165B" w:rsidRPr="00BD199B">
        <w:rPr>
          <w:rFonts w:ascii="Tahoma" w:hAnsi="Tahoma" w:cs="Tahoma"/>
        </w:rPr>
        <w:t xml:space="preserve"> con base en el perfil antes indicado,  solicita al </w:t>
      </w:r>
      <w:r w:rsidR="003B4FB8" w:rsidRPr="00BD199B">
        <w:rPr>
          <w:rFonts w:ascii="Tahoma" w:hAnsi="Tahoma" w:cs="Tahoma"/>
        </w:rPr>
        <w:t>Consejo de Unidad</w:t>
      </w:r>
      <w:r w:rsidR="005D165B" w:rsidRPr="00BD199B">
        <w:rPr>
          <w:rFonts w:ascii="Tahoma" w:hAnsi="Tahoma" w:cs="Tahoma"/>
        </w:rPr>
        <w:t xml:space="preserve"> la contratación del académico visitante</w:t>
      </w:r>
      <w:r w:rsidR="002C39A4">
        <w:rPr>
          <w:rFonts w:ascii="Tahoma" w:hAnsi="Tahoma" w:cs="Tahoma"/>
        </w:rPr>
        <w:t xml:space="preserve"> _______________________</w:t>
      </w:r>
      <w:r w:rsidR="005D165B" w:rsidRPr="00BD199B">
        <w:rPr>
          <w:rFonts w:ascii="Tahoma" w:hAnsi="Tahoma" w:cs="Tahoma"/>
        </w:rPr>
        <w:t>cédula de identidad o</w:t>
      </w:r>
      <w:r w:rsidR="002C39A4">
        <w:rPr>
          <w:rFonts w:ascii="Tahoma" w:hAnsi="Tahoma" w:cs="Tahoma"/>
        </w:rPr>
        <w:t xml:space="preserve"> </w:t>
      </w:r>
      <w:r w:rsidR="005D165B" w:rsidRPr="00BD199B">
        <w:rPr>
          <w:rFonts w:ascii="Tahoma" w:hAnsi="Tahoma" w:cs="Tahoma"/>
        </w:rPr>
        <w:t xml:space="preserve">pasaporte </w:t>
      </w:r>
      <w:r w:rsidR="002C39A4">
        <w:rPr>
          <w:rFonts w:ascii="Tahoma" w:hAnsi="Tahoma" w:cs="Tahoma"/>
        </w:rPr>
        <w:t>________________</w:t>
      </w:r>
      <w:r w:rsidR="005D165B" w:rsidRPr="00BD199B">
        <w:rPr>
          <w:rFonts w:ascii="Tahoma" w:hAnsi="Tahoma" w:cs="Tahoma"/>
        </w:rPr>
        <w:t xml:space="preserve"> para impartir el curso</w:t>
      </w:r>
      <w:r w:rsidR="002C39A4">
        <w:rPr>
          <w:rFonts w:ascii="Tahoma" w:hAnsi="Tahoma" w:cs="Tahoma"/>
        </w:rPr>
        <w:t xml:space="preserve"> llamado ____________________, código de curso __________________, en una jornada del __________________  hasta el _________________ del año.</w:t>
      </w:r>
    </w:p>
    <w:p w14:paraId="03CFD761" w14:textId="77777777" w:rsidR="000F317C" w:rsidRPr="00BD199B" w:rsidRDefault="000F317C" w:rsidP="000F317C">
      <w:pPr>
        <w:pStyle w:val="Prrafodelista"/>
        <w:widowControl w:val="0"/>
        <w:suppressAutoHyphens/>
        <w:spacing w:after="0" w:line="240" w:lineRule="auto"/>
        <w:jc w:val="both"/>
        <w:rPr>
          <w:rFonts w:ascii="Tahoma" w:hAnsi="Tahoma" w:cs="Tahoma"/>
        </w:rPr>
      </w:pPr>
    </w:p>
    <w:p w14:paraId="42B49E54" w14:textId="287161B3" w:rsidR="005D165B" w:rsidRPr="009C5AC5" w:rsidRDefault="005D165B" w:rsidP="009C5AC5">
      <w:pPr>
        <w:pStyle w:val="Prrafodelista"/>
        <w:widowControl w:val="0"/>
        <w:numPr>
          <w:ilvl w:val="0"/>
          <w:numId w:val="9"/>
        </w:numPr>
        <w:suppressAutoHyphens/>
        <w:spacing w:after="0" w:line="240" w:lineRule="auto"/>
        <w:jc w:val="both"/>
        <w:rPr>
          <w:rFonts w:ascii="Tahoma" w:hAnsi="Tahoma" w:cs="Tahoma"/>
        </w:rPr>
      </w:pPr>
      <w:r w:rsidRPr="009C5AC5">
        <w:rPr>
          <w:rFonts w:ascii="Tahoma" w:hAnsi="Tahoma" w:cs="Tahoma"/>
        </w:rPr>
        <w:t>De conformidad con lo que establece el art. 45  y 46 del Reglamento, el director de la Unidad, con la solicitud de la contratación aporta y  garantiza que esta contratación Constituye una modalidad de contratación excepcional, para ejecutar una actividad académica específica, de acuerdo con lo establecido en la planificación de</w:t>
      </w:r>
      <w:r w:rsidR="00FE78C2" w:rsidRPr="009C5AC5">
        <w:rPr>
          <w:rFonts w:ascii="Tahoma" w:hAnsi="Tahoma" w:cs="Tahoma"/>
        </w:rPr>
        <w:t>l proyecto</w:t>
      </w:r>
      <w:r w:rsidRPr="009C5AC5">
        <w:rPr>
          <w:rFonts w:ascii="Tahoma" w:hAnsi="Tahoma" w:cs="Tahoma"/>
        </w:rPr>
        <w:t xml:space="preserve">, sección </w:t>
      </w:r>
      <w:r w:rsidR="00FE78C2" w:rsidRPr="009C5AC5">
        <w:rPr>
          <w:rFonts w:ascii="Tahoma" w:hAnsi="Tahoma" w:cs="Tahoma"/>
        </w:rPr>
        <w:t>regional o programa de posgrado-</w:t>
      </w:r>
    </w:p>
    <w:p w14:paraId="262AE2CB" w14:textId="77777777" w:rsidR="005D165B" w:rsidRPr="00BD199B" w:rsidRDefault="005D165B" w:rsidP="005D165B">
      <w:pPr>
        <w:jc w:val="both"/>
        <w:rPr>
          <w:rFonts w:ascii="Tahoma" w:hAnsi="Tahoma" w:cs="Tahoma"/>
        </w:rPr>
      </w:pPr>
    </w:p>
    <w:p w14:paraId="564B5D43" w14:textId="77777777" w:rsidR="005D165B" w:rsidRPr="00BD199B" w:rsidRDefault="005D165B" w:rsidP="009C5AC5">
      <w:pPr>
        <w:widowControl w:val="0"/>
        <w:numPr>
          <w:ilvl w:val="0"/>
          <w:numId w:val="9"/>
        </w:numPr>
        <w:suppressAutoHyphens/>
        <w:spacing w:after="0" w:line="240" w:lineRule="auto"/>
        <w:jc w:val="both"/>
        <w:rPr>
          <w:rFonts w:ascii="Tahoma" w:hAnsi="Tahoma" w:cs="Tahoma"/>
        </w:rPr>
      </w:pPr>
      <w:r w:rsidRPr="00BD199B">
        <w:rPr>
          <w:rFonts w:ascii="Tahoma" w:hAnsi="Tahoma" w:cs="Tahoma"/>
        </w:rPr>
        <w:t>Que la contratación tiene el propósito de enriquecer el intercambio interinstitucional de personas académicas externas a la Universidad.</w:t>
      </w:r>
    </w:p>
    <w:p w14:paraId="2445B32D" w14:textId="77777777" w:rsidR="005D165B" w:rsidRPr="00BD199B" w:rsidRDefault="005D165B" w:rsidP="005D165B">
      <w:pPr>
        <w:jc w:val="both"/>
        <w:rPr>
          <w:rFonts w:ascii="Tahoma" w:hAnsi="Tahoma" w:cs="Tahoma"/>
        </w:rPr>
      </w:pPr>
    </w:p>
    <w:p w14:paraId="20F7850A" w14:textId="2C755E07" w:rsidR="005D165B" w:rsidRPr="009C5AC5" w:rsidRDefault="00602AE4" w:rsidP="009C5AC5">
      <w:pPr>
        <w:pStyle w:val="Prrafodelista"/>
        <w:widowControl w:val="0"/>
        <w:numPr>
          <w:ilvl w:val="0"/>
          <w:numId w:val="9"/>
        </w:numPr>
        <w:suppressAutoHyphens/>
        <w:spacing w:after="0" w:line="240" w:lineRule="auto"/>
        <w:jc w:val="both"/>
        <w:rPr>
          <w:rFonts w:ascii="Tahoma" w:hAnsi="Tahoma" w:cs="Tahoma"/>
        </w:rPr>
      </w:pPr>
      <w:r w:rsidRPr="009C5AC5">
        <w:rPr>
          <w:rFonts w:ascii="Tahoma" w:hAnsi="Tahoma" w:cs="Tahoma"/>
        </w:rPr>
        <w:t>Que se aprueba</w:t>
      </w:r>
      <w:r w:rsidR="005D165B" w:rsidRPr="009C5AC5">
        <w:rPr>
          <w:rFonts w:ascii="Tahoma" w:hAnsi="Tahoma" w:cs="Tahoma"/>
        </w:rPr>
        <w:t xml:space="preserve"> el correspondiente </w:t>
      </w:r>
      <w:r w:rsidR="005D165B" w:rsidRPr="009C5AC5">
        <w:rPr>
          <w:rFonts w:ascii="Tahoma" w:hAnsi="Tahoma" w:cs="Tahoma"/>
          <w:u w:val="single"/>
        </w:rPr>
        <w:t>plan de trabajo</w:t>
      </w:r>
      <w:r w:rsidR="002C39A4" w:rsidRPr="009C5AC5">
        <w:rPr>
          <w:rFonts w:ascii="Tahoma" w:hAnsi="Tahoma" w:cs="Tahoma"/>
          <w:u w:val="single"/>
        </w:rPr>
        <w:t xml:space="preserve"> </w:t>
      </w:r>
      <w:r w:rsidR="002C39A4" w:rsidRPr="009C5AC5">
        <w:rPr>
          <w:rFonts w:ascii="Tahoma" w:hAnsi="Tahoma" w:cs="Tahoma"/>
        </w:rPr>
        <w:t>(adjunto)</w:t>
      </w:r>
      <w:r w:rsidR="005D165B" w:rsidRPr="009C5AC5">
        <w:rPr>
          <w:rFonts w:ascii="Tahoma" w:hAnsi="Tahoma" w:cs="Tahoma"/>
        </w:rPr>
        <w:t xml:space="preserve"> de la persona académica visitante para su aprobación. </w:t>
      </w:r>
    </w:p>
    <w:p w14:paraId="52B7933E" w14:textId="77777777" w:rsidR="005D165B" w:rsidRPr="00BD199B" w:rsidRDefault="005D165B" w:rsidP="005D165B">
      <w:pPr>
        <w:jc w:val="both"/>
        <w:rPr>
          <w:rFonts w:ascii="Tahoma" w:hAnsi="Tahoma" w:cs="Tahoma"/>
        </w:rPr>
      </w:pPr>
    </w:p>
    <w:p w14:paraId="67989DB8" w14:textId="77777777" w:rsidR="005D165B" w:rsidRPr="00BD199B" w:rsidRDefault="005D165B" w:rsidP="009C5AC5">
      <w:pPr>
        <w:widowControl w:val="0"/>
        <w:numPr>
          <w:ilvl w:val="0"/>
          <w:numId w:val="9"/>
        </w:numPr>
        <w:suppressAutoHyphens/>
        <w:spacing w:after="0" w:line="240" w:lineRule="auto"/>
        <w:jc w:val="both"/>
        <w:rPr>
          <w:rFonts w:ascii="Tahoma" w:hAnsi="Tahoma" w:cs="Tahoma"/>
        </w:rPr>
      </w:pPr>
      <w:r w:rsidRPr="00BD199B">
        <w:rPr>
          <w:rFonts w:ascii="Tahoma" w:hAnsi="Tahoma" w:cs="Tahoma"/>
        </w:rPr>
        <w:t>El académico visitante cuenta con un posgrado atinente a la naturaleza de la actividad el cual no requiere estar reconocido y equiparado. (nota si el académico visitante no tiene posgrado</w:t>
      </w:r>
      <w:r w:rsidR="000F6191" w:rsidRPr="00BD199B">
        <w:rPr>
          <w:rFonts w:ascii="Tahoma" w:hAnsi="Tahoma" w:cs="Tahoma"/>
        </w:rPr>
        <w:t xml:space="preserve"> o no tiene grado académico</w:t>
      </w:r>
      <w:r w:rsidRPr="00BD199B">
        <w:rPr>
          <w:rFonts w:ascii="Tahoma" w:hAnsi="Tahoma" w:cs="Tahoma"/>
        </w:rPr>
        <w:t xml:space="preserve"> tiene que tener la autorización del  decano  o Rector Adjunto según corresponda, cuando se trate de personas con gran prestigio por sus conocimientos o saberes.)</w:t>
      </w:r>
    </w:p>
    <w:p w14:paraId="64E780C5" w14:textId="77777777" w:rsidR="005D165B" w:rsidRPr="00BD199B" w:rsidRDefault="005D165B" w:rsidP="005D165B">
      <w:pPr>
        <w:jc w:val="both"/>
        <w:rPr>
          <w:rFonts w:ascii="Tahoma" w:hAnsi="Tahoma" w:cs="Tahoma"/>
        </w:rPr>
      </w:pPr>
    </w:p>
    <w:p w14:paraId="2043F91C" w14:textId="7601A11B" w:rsidR="005D165B" w:rsidRPr="002C39A4" w:rsidRDefault="005D165B" w:rsidP="009C5AC5">
      <w:pPr>
        <w:widowControl w:val="0"/>
        <w:numPr>
          <w:ilvl w:val="0"/>
          <w:numId w:val="9"/>
        </w:numPr>
        <w:suppressAutoHyphens/>
        <w:spacing w:after="0" w:line="240" w:lineRule="auto"/>
        <w:jc w:val="both"/>
        <w:rPr>
          <w:rFonts w:ascii="Tahoma" w:hAnsi="Tahoma" w:cs="Tahoma"/>
        </w:rPr>
      </w:pPr>
      <w:r w:rsidRPr="00BD199B">
        <w:rPr>
          <w:rFonts w:ascii="Tahoma" w:hAnsi="Tahoma" w:cs="Tahoma"/>
        </w:rPr>
        <w:t>Es un profesional distinguido en el</w:t>
      </w:r>
      <w:r w:rsidRPr="002C39A4">
        <w:rPr>
          <w:rFonts w:ascii="Tahoma" w:hAnsi="Tahoma" w:cs="Tahoma"/>
        </w:rPr>
        <w:t xml:space="preserve"> área en que será contratado (a), y  está vinculado (a) a una institución de enseñanza superior, o a un organismo académico o de cooperación reconocido nacional o internacionalmente. </w:t>
      </w:r>
      <w:r w:rsidR="002C39A4" w:rsidRPr="002C39A4">
        <w:rPr>
          <w:rFonts w:ascii="Tahoma" w:hAnsi="Tahoma" w:cs="Tahoma"/>
          <w:b/>
        </w:rPr>
        <w:t>(</w:t>
      </w:r>
      <w:r w:rsidRPr="002C39A4">
        <w:rPr>
          <w:rFonts w:ascii="Tahoma" w:hAnsi="Tahoma" w:cs="Tahoma"/>
          <w:b/>
        </w:rPr>
        <w:t>Se debe aportar la documentación que respalde esta información</w:t>
      </w:r>
      <w:r w:rsidR="002C39A4" w:rsidRPr="002C39A4">
        <w:rPr>
          <w:rFonts w:ascii="Tahoma" w:hAnsi="Tahoma" w:cs="Tahoma"/>
          <w:b/>
        </w:rPr>
        <w:t>)</w:t>
      </w:r>
      <w:r w:rsidRPr="002C39A4">
        <w:rPr>
          <w:rFonts w:ascii="Tahoma" w:hAnsi="Tahoma" w:cs="Tahoma"/>
          <w:b/>
        </w:rPr>
        <w:t xml:space="preserve"> </w:t>
      </w:r>
    </w:p>
    <w:p w14:paraId="6AB85E18" w14:textId="77777777" w:rsidR="005D165B" w:rsidRPr="002C39A4" w:rsidRDefault="005D165B" w:rsidP="005D165B">
      <w:pPr>
        <w:jc w:val="both"/>
        <w:rPr>
          <w:rFonts w:ascii="Tahoma" w:hAnsi="Tahoma" w:cs="Tahoma"/>
        </w:rPr>
      </w:pPr>
    </w:p>
    <w:p w14:paraId="0740F410" w14:textId="42F63B23" w:rsidR="002C39A4" w:rsidRDefault="005D165B" w:rsidP="009C5AC5">
      <w:pPr>
        <w:widowControl w:val="0"/>
        <w:numPr>
          <w:ilvl w:val="0"/>
          <w:numId w:val="9"/>
        </w:numPr>
        <w:suppressAutoHyphens/>
        <w:spacing w:after="0" w:line="240" w:lineRule="auto"/>
        <w:jc w:val="both"/>
        <w:rPr>
          <w:rFonts w:ascii="Tahoma" w:hAnsi="Tahoma" w:cs="Tahoma"/>
        </w:rPr>
      </w:pPr>
      <w:r w:rsidRPr="002C39A4">
        <w:rPr>
          <w:rFonts w:ascii="Tahoma" w:hAnsi="Tahoma" w:cs="Tahoma"/>
        </w:rPr>
        <w:t xml:space="preserve">Que el </w:t>
      </w:r>
      <w:r w:rsidR="00C367E3" w:rsidRPr="002C39A4">
        <w:rPr>
          <w:rFonts w:ascii="Tahoma" w:hAnsi="Tahoma" w:cs="Tahoma"/>
        </w:rPr>
        <w:t xml:space="preserve">responsable del </w:t>
      </w:r>
      <w:r w:rsidR="00602AE4" w:rsidRPr="002C39A4">
        <w:rPr>
          <w:rFonts w:ascii="Tahoma" w:hAnsi="Tahoma" w:cs="Tahoma"/>
        </w:rPr>
        <w:t xml:space="preserve"> ARE contratante</w:t>
      </w:r>
      <w:r w:rsidRPr="002C39A4">
        <w:rPr>
          <w:rFonts w:ascii="Tahoma" w:hAnsi="Tahoma" w:cs="Tahoma"/>
        </w:rPr>
        <w:t xml:space="preserve">, ha realizado las consultas y reservas presupuestarias para garantizar que es posible remunerar al académico </w:t>
      </w:r>
      <w:r w:rsidRPr="002C39A4">
        <w:rPr>
          <w:rFonts w:ascii="Tahoma" w:hAnsi="Tahoma" w:cs="Tahoma"/>
          <w:b/>
          <w:u w:val="single"/>
        </w:rPr>
        <w:t xml:space="preserve">por una suma total y única </w:t>
      </w:r>
      <w:r w:rsidR="00EF00BA" w:rsidRPr="002C39A4">
        <w:rPr>
          <w:rFonts w:ascii="Tahoma" w:hAnsi="Tahoma" w:cs="Tahoma"/>
          <w:b/>
          <w:u w:val="single"/>
        </w:rPr>
        <w:t xml:space="preserve">mensual </w:t>
      </w:r>
      <w:r w:rsidR="002C39A4" w:rsidRPr="002C39A4">
        <w:rPr>
          <w:rFonts w:ascii="Tahoma" w:hAnsi="Tahoma" w:cs="Tahoma"/>
        </w:rPr>
        <w:t>de</w:t>
      </w:r>
      <w:r w:rsidR="002C39A4">
        <w:rPr>
          <w:rFonts w:ascii="Tahoma" w:hAnsi="Tahoma" w:cs="Tahoma"/>
        </w:rPr>
        <w:t xml:space="preserve"> ________________</w:t>
      </w:r>
      <w:r w:rsidRPr="002C39A4">
        <w:rPr>
          <w:rFonts w:ascii="Tahoma" w:hAnsi="Tahoma" w:cs="Tahoma"/>
        </w:rPr>
        <w:t xml:space="preserve"> colones</w:t>
      </w:r>
      <w:r w:rsidR="002C39A4">
        <w:rPr>
          <w:rFonts w:ascii="Tahoma" w:hAnsi="Tahoma" w:cs="Tahoma"/>
        </w:rPr>
        <w:t xml:space="preserve"> más las cargas laborales consecuentes de la relación laboral</w:t>
      </w:r>
      <w:r w:rsidRPr="002C39A4">
        <w:rPr>
          <w:rFonts w:ascii="Tahoma" w:hAnsi="Tahoma" w:cs="Tahoma"/>
        </w:rPr>
        <w:t xml:space="preserve">, lo anterior con base en los criterios </w:t>
      </w:r>
      <w:r w:rsidR="002C39A4" w:rsidRPr="002C39A4">
        <w:rPr>
          <w:rFonts w:ascii="Tahoma" w:hAnsi="Tahoma" w:cs="Tahoma"/>
        </w:rPr>
        <w:t>establecidos</w:t>
      </w:r>
      <w:r w:rsidR="002C39A4">
        <w:rPr>
          <w:rFonts w:ascii="Tahoma" w:hAnsi="Tahoma" w:cs="Tahoma"/>
        </w:rPr>
        <w:t xml:space="preserve"> en el artículo 48 del Reglamento. </w:t>
      </w:r>
    </w:p>
    <w:p w14:paraId="5D5409BD" w14:textId="77777777" w:rsidR="002C39A4" w:rsidRDefault="002C39A4" w:rsidP="002C39A4">
      <w:pPr>
        <w:pStyle w:val="Prrafodelista"/>
        <w:rPr>
          <w:rFonts w:ascii="Tahoma" w:hAnsi="Tahoma" w:cs="Tahoma"/>
        </w:rPr>
      </w:pPr>
    </w:p>
    <w:p w14:paraId="09211A2C" w14:textId="61DFAF46" w:rsidR="005D165B" w:rsidRPr="002C39A4" w:rsidRDefault="005D165B" w:rsidP="009C5AC5">
      <w:pPr>
        <w:widowControl w:val="0"/>
        <w:numPr>
          <w:ilvl w:val="0"/>
          <w:numId w:val="9"/>
        </w:numPr>
        <w:suppressAutoHyphens/>
        <w:spacing w:after="0" w:line="240" w:lineRule="auto"/>
        <w:jc w:val="both"/>
        <w:rPr>
          <w:rFonts w:ascii="Tahoma" w:hAnsi="Tahoma" w:cs="Tahoma"/>
        </w:rPr>
      </w:pPr>
      <w:r w:rsidRPr="002C39A4">
        <w:rPr>
          <w:rFonts w:ascii="Tahoma" w:hAnsi="Tahoma" w:cs="Tahoma"/>
        </w:rPr>
        <w:t xml:space="preserve"> por el Rector Adjunto y publicados en Gaceta Universitaria y previa definición por mutuo acuerdo entre</w:t>
      </w:r>
      <w:r w:rsidR="00C367E3" w:rsidRPr="002C39A4">
        <w:rPr>
          <w:rFonts w:ascii="Tahoma" w:hAnsi="Tahoma" w:cs="Tahoma"/>
        </w:rPr>
        <w:t xml:space="preserve"> el proyecto </w:t>
      </w:r>
      <w:r w:rsidRPr="002C39A4">
        <w:rPr>
          <w:rFonts w:ascii="Tahoma" w:hAnsi="Tahoma" w:cs="Tahoma"/>
        </w:rPr>
        <w:t xml:space="preserve">y el profesor visitante. </w:t>
      </w:r>
    </w:p>
    <w:p w14:paraId="15A84940" w14:textId="77777777" w:rsidR="00602AE4" w:rsidRPr="002C39A4" w:rsidRDefault="00602AE4" w:rsidP="00602AE4">
      <w:pPr>
        <w:pStyle w:val="Prrafodelista"/>
        <w:rPr>
          <w:rFonts w:ascii="Tahoma" w:hAnsi="Tahoma" w:cs="Tahoma"/>
        </w:rPr>
      </w:pPr>
    </w:p>
    <w:p w14:paraId="008F5479" w14:textId="7A716B24" w:rsidR="00602AE4" w:rsidRPr="002C39A4" w:rsidRDefault="00602AE4" w:rsidP="009C5AC5">
      <w:pPr>
        <w:widowControl w:val="0"/>
        <w:numPr>
          <w:ilvl w:val="0"/>
          <w:numId w:val="9"/>
        </w:numPr>
        <w:suppressAutoHyphens/>
        <w:spacing w:after="0" w:line="240" w:lineRule="auto"/>
        <w:jc w:val="both"/>
        <w:rPr>
          <w:rFonts w:ascii="Tahoma" w:hAnsi="Tahoma" w:cs="Tahoma"/>
        </w:rPr>
      </w:pPr>
      <w:r w:rsidRPr="002C39A4">
        <w:rPr>
          <w:rFonts w:ascii="Tahoma" w:hAnsi="Tahoma" w:cs="Tahoma"/>
        </w:rPr>
        <w:t>Dado que consiste en un nombramiento excepcional, y fuera del régimen laboral ordinario, el monto aprobado será la única remuneración que recibirá el académico visitante por los servicios que preste a la Universidad.</w:t>
      </w:r>
    </w:p>
    <w:p w14:paraId="3D0608A2" w14:textId="77777777" w:rsidR="00C367E3" w:rsidRPr="002C39A4" w:rsidRDefault="00C367E3" w:rsidP="00C367E3">
      <w:pPr>
        <w:pStyle w:val="Prrafodelista"/>
        <w:rPr>
          <w:rFonts w:ascii="Tahoma" w:hAnsi="Tahoma" w:cs="Tahoma"/>
        </w:rPr>
      </w:pPr>
    </w:p>
    <w:p w14:paraId="19E26B7D" w14:textId="59A41831" w:rsidR="000F6191" w:rsidRPr="002C39A4" w:rsidRDefault="005D165B" w:rsidP="00040200">
      <w:pPr>
        <w:pStyle w:val="Prrafodelista"/>
        <w:widowControl w:val="0"/>
        <w:numPr>
          <w:ilvl w:val="0"/>
          <w:numId w:val="9"/>
        </w:numPr>
        <w:suppressAutoHyphens/>
        <w:spacing w:after="0" w:line="240" w:lineRule="auto"/>
        <w:jc w:val="both"/>
        <w:rPr>
          <w:rFonts w:ascii="Tahoma" w:hAnsi="Tahoma" w:cs="Tahoma"/>
        </w:rPr>
      </w:pPr>
      <w:r w:rsidRPr="002C39A4">
        <w:rPr>
          <w:rFonts w:ascii="Tahoma" w:hAnsi="Tahoma" w:cs="Tahoma"/>
        </w:rPr>
        <w:t xml:space="preserve">Que el Reglamento de Contratación Laboral de Personal Académico, en su </w:t>
      </w:r>
      <w:r w:rsidR="00206254" w:rsidRPr="002C39A4">
        <w:rPr>
          <w:rFonts w:ascii="Tahoma" w:hAnsi="Tahoma" w:cs="Tahoma"/>
        </w:rPr>
        <w:t>artículo</w:t>
      </w:r>
      <w:r w:rsidRPr="002C39A4">
        <w:rPr>
          <w:rFonts w:ascii="Tahoma" w:hAnsi="Tahoma" w:cs="Tahoma"/>
        </w:rPr>
        <w:t xml:space="preserve"> 33 establece que es competencia del </w:t>
      </w:r>
      <w:r w:rsidR="003B4FB8" w:rsidRPr="002C39A4">
        <w:rPr>
          <w:rFonts w:ascii="Tahoma" w:hAnsi="Tahoma" w:cs="Tahoma"/>
        </w:rPr>
        <w:t>Consejo de Unidad</w:t>
      </w:r>
      <w:r w:rsidRPr="002C39A4">
        <w:rPr>
          <w:rFonts w:ascii="Tahoma" w:hAnsi="Tahoma" w:cs="Tahoma"/>
        </w:rPr>
        <w:t xml:space="preserve"> de la Unidad aprobar el nombramiento a plazo fijo de un académico visitante, siempre y cuando se cumplan los requisitos y procedimientos reglamentario y existe plena evidencia de la necesidad de la contratación.</w:t>
      </w:r>
    </w:p>
    <w:p w14:paraId="1E426963" w14:textId="77777777" w:rsidR="000F6191" w:rsidRPr="002C39A4" w:rsidRDefault="000F6191" w:rsidP="000F6191">
      <w:pPr>
        <w:pStyle w:val="Prrafodelista"/>
        <w:rPr>
          <w:rFonts w:ascii="Tahoma" w:hAnsi="Tahoma" w:cs="Tahoma"/>
        </w:rPr>
      </w:pPr>
    </w:p>
    <w:p w14:paraId="0C08737D" w14:textId="1D37AE79" w:rsidR="00602AE4" w:rsidRPr="002C39A4" w:rsidRDefault="00602AE4" w:rsidP="00040200">
      <w:pPr>
        <w:pStyle w:val="Prrafodelista"/>
        <w:widowControl w:val="0"/>
        <w:numPr>
          <w:ilvl w:val="0"/>
          <w:numId w:val="9"/>
        </w:numPr>
        <w:suppressAutoHyphens/>
        <w:spacing w:after="0" w:line="240" w:lineRule="auto"/>
        <w:jc w:val="both"/>
        <w:rPr>
          <w:rFonts w:ascii="Tahoma" w:hAnsi="Tahoma" w:cs="Tahoma"/>
        </w:rPr>
      </w:pPr>
      <w:r w:rsidRPr="002C39A4">
        <w:rPr>
          <w:rFonts w:ascii="Tahoma" w:hAnsi="Tahoma" w:cs="Tahoma"/>
        </w:rPr>
        <w:t>Que de conformidad con lo que establece el consejo académico como perfil en la contratación, el responsable del proyecto ha procedido con la validación de la documentación presentada por el nuevo funcionario y garantiza la veracidad de la misma</w:t>
      </w:r>
    </w:p>
    <w:p w14:paraId="53D701C0" w14:textId="77777777" w:rsidR="000F6191" w:rsidRPr="002C39A4" w:rsidRDefault="000F6191" w:rsidP="000F6191">
      <w:pPr>
        <w:pStyle w:val="Prrafodelista"/>
        <w:rPr>
          <w:rFonts w:ascii="Tahoma" w:hAnsi="Tahoma" w:cs="Tahoma"/>
        </w:rPr>
      </w:pPr>
    </w:p>
    <w:p w14:paraId="21EF5C55" w14:textId="77777777" w:rsidR="002C39A4" w:rsidRDefault="002C39A4" w:rsidP="00040200">
      <w:pPr>
        <w:widowControl w:val="0"/>
        <w:numPr>
          <w:ilvl w:val="0"/>
          <w:numId w:val="9"/>
        </w:numPr>
        <w:suppressAutoHyphens/>
        <w:spacing w:after="0" w:line="240" w:lineRule="auto"/>
        <w:jc w:val="both"/>
        <w:rPr>
          <w:rFonts w:ascii="Tahoma" w:hAnsi="Tahoma" w:cs="Tahoma"/>
        </w:rPr>
      </w:pPr>
      <w:r>
        <w:rPr>
          <w:rFonts w:ascii="Tahoma" w:hAnsi="Tahoma" w:cs="Tahoma"/>
        </w:rPr>
        <w:t>El</w:t>
      </w:r>
      <w:r w:rsidR="005D165B" w:rsidRPr="002C39A4">
        <w:rPr>
          <w:rFonts w:ascii="Tahoma" w:hAnsi="Tahoma" w:cs="Tahoma"/>
        </w:rPr>
        <w:t xml:space="preserve"> académico visitante, </w:t>
      </w:r>
      <w:r>
        <w:rPr>
          <w:rFonts w:ascii="Tahoma" w:hAnsi="Tahoma" w:cs="Tahoma"/>
        </w:rPr>
        <w:t>presenta el permiso de trabajo ______________________adjunto</w:t>
      </w:r>
      <w:r w:rsidRPr="002C39A4">
        <w:rPr>
          <w:rFonts w:ascii="Tahoma" w:hAnsi="Tahoma" w:cs="Tahoma"/>
          <w:b/>
        </w:rPr>
        <w:t xml:space="preserve">. (ésto </w:t>
      </w:r>
      <w:r w:rsidR="005D165B" w:rsidRPr="002C39A4">
        <w:rPr>
          <w:rFonts w:ascii="Tahoma" w:hAnsi="Tahoma" w:cs="Tahoma"/>
          <w:b/>
        </w:rPr>
        <w:t>en caso de ser extranjero</w:t>
      </w:r>
      <w:r w:rsidRPr="002C39A4">
        <w:rPr>
          <w:rFonts w:ascii="Tahoma" w:hAnsi="Tahoma" w:cs="Tahoma"/>
          <w:b/>
        </w:rPr>
        <w:t>)</w:t>
      </w:r>
      <w:r>
        <w:rPr>
          <w:rFonts w:ascii="Tahoma" w:hAnsi="Tahoma" w:cs="Tahoma"/>
        </w:rPr>
        <w:t xml:space="preserve"> </w:t>
      </w:r>
      <w:r w:rsidR="005D165B" w:rsidRPr="002C39A4">
        <w:rPr>
          <w:rFonts w:ascii="Tahoma" w:hAnsi="Tahoma" w:cs="Tahoma"/>
        </w:rPr>
        <w:t xml:space="preserve"> </w:t>
      </w:r>
    </w:p>
    <w:p w14:paraId="59F7AE88" w14:textId="77777777" w:rsidR="005D165B" w:rsidRPr="002C39A4" w:rsidRDefault="005D165B" w:rsidP="005D165B">
      <w:pPr>
        <w:jc w:val="both"/>
        <w:rPr>
          <w:rFonts w:ascii="Tahoma" w:hAnsi="Tahoma" w:cs="Tahoma"/>
        </w:rPr>
      </w:pPr>
    </w:p>
    <w:p w14:paraId="0DEF74C5" w14:textId="77777777" w:rsidR="005D165B" w:rsidRDefault="005D165B" w:rsidP="005D165B">
      <w:pPr>
        <w:jc w:val="both"/>
        <w:rPr>
          <w:rFonts w:ascii="Tahoma" w:hAnsi="Tahoma" w:cs="Tahoma"/>
          <w:b/>
        </w:rPr>
      </w:pPr>
      <w:r w:rsidRPr="002C39A4">
        <w:rPr>
          <w:rFonts w:ascii="Tahoma" w:hAnsi="Tahoma" w:cs="Tahoma"/>
          <w:b/>
        </w:rPr>
        <w:t>POR TANTO SE ACUERDA:</w:t>
      </w:r>
    </w:p>
    <w:p w14:paraId="42446CCB" w14:textId="725DA007" w:rsidR="00E533E8" w:rsidRPr="00FD549C" w:rsidRDefault="00E533E8" w:rsidP="009C5AC5">
      <w:pPr>
        <w:pStyle w:val="Prrafodelista"/>
        <w:widowControl w:val="0"/>
        <w:numPr>
          <w:ilvl w:val="1"/>
          <w:numId w:val="20"/>
        </w:numPr>
        <w:suppressAutoHyphens/>
        <w:spacing w:after="0" w:line="240" w:lineRule="auto"/>
        <w:jc w:val="both"/>
        <w:rPr>
          <w:rFonts w:ascii="Tahoma" w:hAnsi="Tahoma" w:cs="Tahoma"/>
        </w:rPr>
      </w:pPr>
      <w:r>
        <w:rPr>
          <w:rFonts w:ascii="Tahoma" w:hAnsi="Tahoma" w:cs="Tahoma"/>
        </w:rPr>
        <w:t>APROBAR EL NOMBRAMIENTO D</w:t>
      </w:r>
      <w:r w:rsidRPr="00FD549C">
        <w:rPr>
          <w:rFonts w:ascii="Tahoma" w:hAnsi="Tahoma" w:cs="Tahoma"/>
        </w:rPr>
        <w:t>E LOS SIGUIENTES ACADEMICOS</w:t>
      </w:r>
      <w:r>
        <w:rPr>
          <w:rFonts w:ascii="Tahoma" w:hAnsi="Tahoma" w:cs="Tahoma"/>
        </w:rPr>
        <w:t xml:space="preserve"> COMO VISITANTES</w:t>
      </w:r>
      <w:r w:rsidRPr="00FD549C">
        <w:rPr>
          <w:rFonts w:ascii="Tahoma" w:hAnsi="Tahoma" w:cs="Tahoma"/>
        </w:rPr>
        <w:t>:</w:t>
      </w:r>
    </w:p>
    <w:p w14:paraId="560E711A" w14:textId="77777777" w:rsidR="00E533E8" w:rsidRDefault="00E533E8" w:rsidP="00E533E8">
      <w:pPr>
        <w:widowControl w:val="0"/>
        <w:suppressAutoHyphens/>
        <w:spacing w:after="0" w:line="240" w:lineRule="auto"/>
        <w:jc w:val="both"/>
        <w:rPr>
          <w:rFonts w:ascii="Tahoma" w:hAnsi="Tahoma" w:cs="Tahoma"/>
        </w:rPr>
      </w:pPr>
    </w:p>
    <w:p w14:paraId="0315C59F" w14:textId="77777777" w:rsidR="00E533E8" w:rsidRDefault="00E533E8" w:rsidP="00E533E8">
      <w:pPr>
        <w:widowControl w:val="0"/>
        <w:suppressAutoHyphens/>
        <w:spacing w:after="0" w:line="240" w:lineRule="auto"/>
        <w:jc w:val="both"/>
        <w:rPr>
          <w:rFonts w:ascii="Tahoma" w:hAnsi="Tahoma" w:cs="Tahoma"/>
        </w:rPr>
      </w:pPr>
    </w:p>
    <w:tbl>
      <w:tblPr>
        <w:tblStyle w:val="Tablaconcuadrcula"/>
        <w:tblW w:w="4811" w:type="pct"/>
        <w:tblLayout w:type="fixed"/>
        <w:tblLook w:val="04A0" w:firstRow="1" w:lastRow="0" w:firstColumn="1" w:lastColumn="0" w:noHBand="0" w:noVBand="1"/>
      </w:tblPr>
      <w:tblGrid>
        <w:gridCol w:w="739"/>
        <w:gridCol w:w="674"/>
        <w:gridCol w:w="990"/>
        <w:gridCol w:w="891"/>
        <w:gridCol w:w="952"/>
        <w:gridCol w:w="851"/>
        <w:gridCol w:w="1278"/>
        <w:gridCol w:w="829"/>
        <w:gridCol w:w="978"/>
        <w:gridCol w:w="853"/>
        <w:gridCol w:w="1026"/>
      </w:tblGrid>
      <w:tr w:rsidR="00E533E8" w14:paraId="4191EE1E" w14:textId="77777777" w:rsidTr="003F06E8">
        <w:trPr>
          <w:trHeight w:val="689"/>
        </w:trPr>
        <w:tc>
          <w:tcPr>
            <w:tcW w:w="367" w:type="pct"/>
          </w:tcPr>
          <w:p w14:paraId="754B09B3" w14:textId="77777777" w:rsidR="00E533E8" w:rsidRPr="00E25428" w:rsidRDefault="00E533E8"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NOMBRE</w:t>
            </w:r>
          </w:p>
        </w:tc>
        <w:tc>
          <w:tcPr>
            <w:tcW w:w="335" w:type="pct"/>
          </w:tcPr>
          <w:p w14:paraId="5AC006EC" w14:textId="77777777" w:rsidR="00E533E8" w:rsidRPr="00E25428" w:rsidRDefault="00E533E8"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CEDULA</w:t>
            </w:r>
          </w:p>
        </w:tc>
        <w:tc>
          <w:tcPr>
            <w:tcW w:w="492" w:type="pct"/>
          </w:tcPr>
          <w:p w14:paraId="13D67610" w14:textId="77777777" w:rsidR="00E533E8" w:rsidRPr="00E25428" w:rsidRDefault="00E533E8"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FUNCIONES ( CURSO</w:t>
            </w:r>
            <w:r>
              <w:rPr>
                <w:rFonts w:asciiTheme="majorHAnsi" w:hAnsiTheme="majorHAnsi" w:cs="Arial"/>
                <w:b/>
                <w:sz w:val="12"/>
                <w:szCs w:val="12"/>
              </w:rPr>
              <w:t xml:space="preserve"> </w:t>
            </w:r>
            <w:r w:rsidRPr="00E25428">
              <w:rPr>
                <w:rFonts w:asciiTheme="majorHAnsi" w:hAnsiTheme="majorHAnsi" w:cs="Arial"/>
                <w:b/>
                <w:sz w:val="12"/>
                <w:szCs w:val="12"/>
              </w:rPr>
              <w:t xml:space="preserve"> CON CODIGO</w:t>
            </w:r>
          </w:p>
        </w:tc>
        <w:tc>
          <w:tcPr>
            <w:tcW w:w="443" w:type="pct"/>
          </w:tcPr>
          <w:p w14:paraId="257BEDA0" w14:textId="77777777" w:rsidR="00E533E8" w:rsidRPr="00E25428" w:rsidRDefault="00E533E8"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CODIGO DE PUESTO y CATEGORIA</w:t>
            </w:r>
          </w:p>
        </w:tc>
        <w:tc>
          <w:tcPr>
            <w:tcW w:w="473" w:type="pct"/>
          </w:tcPr>
          <w:p w14:paraId="1E57D43D" w14:textId="77777777" w:rsidR="00E533E8" w:rsidRPr="00E25428" w:rsidRDefault="00E533E8"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INICIO</w:t>
            </w:r>
            <w:r>
              <w:rPr>
                <w:rFonts w:asciiTheme="majorHAnsi" w:hAnsiTheme="majorHAnsi" w:cs="Arial"/>
                <w:b/>
                <w:sz w:val="12"/>
                <w:szCs w:val="12"/>
              </w:rPr>
              <w:t xml:space="preserve"> Y Finalización (fechas)</w:t>
            </w:r>
          </w:p>
        </w:tc>
        <w:tc>
          <w:tcPr>
            <w:tcW w:w="423" w:type="pct"/>
          </w:tcPr>
          <w:p w14:paraId="2A75FC15" w14:textId="77777777" w:rsidR="00E533E8" w:rsidRPr="00E25428" w:rsidRDefault="00E533E8" w:rsidP="003F06E8">
            <w:pPr>
              <w:widowControl w:val="0"/>
              <w:suppressAutoHyphens/>
              <w:spacing w:after="0" w:line="240" w:lineRule="auto"/>
              <w:rPr>
                <w:rFonts w:asciiTheme="majorHAnsi" w:hAnsiTheme="majorHAnsi" w:cs="Arial"/>
                <w:b/>
                <w:sz w:val="12"/>
                <w:szCs w:val="12"/>
              </w:rPr>
            </w:pPr>
            <w:r>
              <w:rPr>
                <w:rFonts w:asciiTheme="majorHAnsi" w:hAnsiTheme="majorHAnsi" w:cs="Arial"/>
                <w:b/>
                <w:sz w:val="12"/>
                <w:szCs w:val="12"/>
              </w:rPr>
              <w:t xml:space="preserve"> </w:t>
            </w:r>
            <w:r w:rsidRPr="00E25428">
              <w:rPr>
                <w:rFonts w:asciiTheme="majorHAnsi" w:hAnsiTheme="majorHAnsi" w:cs="Arial"/>
                <w:b/>
                <w:sz w:val="12"/>
                <w:szCs w:val="12"/>
              </w:rPr>
              <w:t>JORNADA</w:t>
            </w:r>
          </w:p>
        </w:tc>
        <w:tc>
          <w:tcPr>
            <w:tcW w:w="635" w:type="pct"/>
          </w:tcPr>
          <w:p w14:paraId="0B5475E4" w14:textId="42B3C2F4" w:rsidR="00E533E8" w:rsidRPr="00E25428" w:rsidRDefault="00E533E8" w:rsidP="00E533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 xml:space="preserve">SALARIO MENSUAL </w:t>
            </w:r>
            <w:r>
              <w:rPr>
                <w:rFonts w:asciiTheme="majorHAnsi" w:hAnsiTheme="majorHAnsi" w:cs="Arial"/>
                <w:b/>
                <w:sz w:val="12"/>
                <w:szCs w:val="12"/>
              </w:rPr>
              <w:t>UNICO</w:t>
            </w:r>
          </w:p>
        </w:tc>
        <w:tc>
          <w:tcPr>
            <w:tcW w:w="412" w:type="pct"/>
          </w:tcPr>
          <w:p w14:paraId="423B7183" w14:textId="77777777" w:rsidR="00E533E8" w:rsidRPr="00E25428" w:rsidRDefault="00E533E8"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ANUALIDAD  %</w:t>
            </w:r>
          </w:p>
        </w:tc>
        <w:tc>
          <w:tcPr>
            <w:tcW w:w="486" w:type="pct"/>
          </w:tcPr>
          <w:p w14:paraId="7D7E8594" w14:textId="77777777" w:rsidR="00E533E8" w:rsidRPr="00E25428" w:rsidRDefault="00E533E8"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PLUSES SALARIALES (INDICAR MONTO)</w:t>
            </w:r>
          </w:p>
        </w:tc>
        <w:tc>
          <w:tcPr>
            <w:tcW w:w="424" w:type="pct"/>
          </w:tcPr>
          <w:p w14:paraId="79D77A8B" w14:textId="77777777" w:rsidR="00E533E8" w:rsidRPr="00E25428" w:rsidRDefault="00E533E8"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SALARIO TOTAL MENSUAL (Sumatoria total)</w:t>
            </w:r>
          </w:p>
        </w:tc>
        <w:tc>
          <w:tcPr>
            <w:tcW w:w="510" w:type="pct"/>
          </w:tcPr>
          <w:p w14:paraId="5A852965" w14:textId="77777777" w:rsidR="00E533E8" w:rsidRPr="00E25428" w:rsidRDefault="00E533E8"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#PROYECTO</w:t>
            </w:r>
          </w:p>
        </w:tc>
      </w:tr>
    </w:tbl>
    <w:p w14:paraId="1668DA5B" w14:textId="77777777" w:rsidR="00E533E8" w:rsidRDefault="00E533E8" w:rsidP="00E533E8">
      <w:pPr>
        <w:widowControl w:val="0"/>
        <w:suppressAutoHyphens/>
        <w:spacing w:after="0" w:line="240" w:lineRule="auto"/>
        <w:jc w:val="both"/>
        <w:rPr>
          <w:rFonts w:ascii="Tahoma" w:hAnsi="Tahoma" w:cs="Tahoma"/>
        </w:rPr>
      </w:pPr>
    </w:p>
    <w:p w14:paraId="4F8D8649" w14:textId="77777777" w:rsidR="00E533E8" w:rsidRDefault="00E533E8" w:rsidP="00E533E8">
      <w:pPr>
        <w:widowControl w:val="0"/>
        <w:suppressAutoHyphens/>
        <w:spacing w:after="0" w:line="240" w:lineRule="auto"/>
        <w:jc w:val="both"/>
        <w:rPr>
          <w:rFonts w:ascii="Tahoma" w:hAnsi="Tahoma" w:cs="Tahoma"/>
        </w:rPr>
      </w:pPr>
    </w:p>
    <w:p w14:paraId="4C340139" w14:textId="77777777" w:rsidR="00E533E8" w:rsidRPr="00E533E8" w:rsidRDefault="00E533E8" w:rsidP="00E533E8">
      <w:pPr>
        <w:pStyle w:val="Prrafodelista"/>
        <w:widowControl w:val="0"/>
        <w:suppressAutoHyphens/>
        <w:spacing w:after="0" w:line="240" w:lineRule="auto"/>
        <w:ind w:left="1080"/>
        <w:jc w:val="both"/>
        <w:rPr>
          <w:rFonts w:asciiTheme="minorHAnsi" w:hAnsiTheme="minorHAnsi" w:cs="Arial"/>
          <w:b/>
        </w:rPr>
      </w:pPr>
    </w:p>
    <w:p w14:paraId="6D558F54" w14:textId="4EFC3527" w:rsidR="00E533E8" w:rsidRPr="00E533E8" w:rsidRDefault="00E533E8" w:rsidP="009C5AC5">
      <w:pPr>
        <w:pStyle w:val="Prrafodelista"/>
        <w:widowControl w:val="0"/>
        <w:numPr>
          <w:ilvl w:val="1"/>
          <w:numId w:val="20"/>
        </w:numPr>
        <w:suppressAutoHyphens/>
        <w:spacing w:after="0" w:line="240" w:lineRule="auto"/>
        <w:jc w:val="both"/>
        <w:rPr>
          <w:rFonts w:asciiTheme="minorHAnsi" w:hAnsiTheme="minorHAnsi" w:cs="Arial"/>
        </w:rPr>
      </w:pPr>
      <w:r w:rsidRPr="00E533E8">
        <w:rPr>
          <w:rFonts w:asciiTheme="minorHAnsi" w:hAnsiTheme="minorHAnsi" w:cs="Arial"/>
        </w:rPr>
        <w:t>SE ACUERDA QUE EL SALARIO ACORDADO MENSUAL  NO SE SUJETA A LA ESCALA SALARIAL VIGENTE DE LA UNA.  SINO AL QUE DECIDE EL ACUERDO ACADEMICO O CGA, SEGÚN EL CUADRO INMEDIATO  ANTERIOR</w:t>
      </w:r>
      <w:r w:rsidRPr="00E533E8">
        <w:rPr>
          <w:rFonts w:asciiTheme="minorHAnsi" w:hAnsiTheme="minorHAnsi" w:cs="Arial"/>
        </w:rPr>
        <w:t>, PAGO UNICO</w:t>
      </w:r>
      <w:r w:rsidRPr="00E533E8">
        <w:rPr>
          <w:rFonts w:asciiTheme="minorHAnsi" w:hAnsiTheme="minorHAnsi" w:cs="Arial"/>
          <w:b/>
        </w:rPr>
        <w:t xml:space="preserve">. </w:t>
      </w:r>
    </w:p>
    <w:p w14:paraId="6F08BC99" w14:textId="77777777" w:rsidR="00E533E8" w:rsidRDefault="00E533E8" w:rsidP="00E533E8">
      <w:pPr>
        <w:pStyle w:val="Prrafodelista"/>
        <w:widowControl w:val="0"/>
        <w:suppressAutoHyphens/>
        <w:spacing w:after="0" w:line="240" w:lineRule="auto"/>
        <w:jc w:val="both"/>
        <w:rPr>
          <w:rFonts w:asciiTheme="minorHAnsi" w:hAnsiTheme="minorHAnsi" w:cs="Arial"/>
        </w:rPr>
      </w:pPr>
    </w:p>
    <w:p w14:paraId="1E414BA8" w14:textId="758B416C" w:rsidR="00E533E8" w:rsidRPr="00E533E8" w:rsidRDefault="00E533E8" w:rsidP="009C5AC5">
      <w:pPr>
        <w:pStyle w:val="Prrafodelista"/>
        <w:widowControl w:val="0"/>
        <w:numPr>
          <w:ilvl w:val="1"/>
          <w:numId w:val="20"/>
        </w:numPr>
        <w:suppressAutoHyphens/>
        <w:spacing w:after="0" w:line="240" w:lineRule="auto"/>
        <w:jc w:val="both"/>
        <w:rPr>
          <w:rFonts w:asciiTheme="minorHAnsi" w:hAnsiTheme="minorHAnsi" w:cs="Arial"/>
        </w:rPr>
      </w:pPr>
      <w:r>
        <w:rPr>
          <w:rFonts w:asciiTheme="minorHAnsi" w:hAnsiTheme="minorHAnsi" w:cs="Arial"/>
        </w:rPr>
        <w:t xml:space="preserve">SE ADJUNTA LA DECLARACION JURADA POR EXCEPCIÓN Y EL </w:t>
      </w:r>
      <w:r w:rsidRPr="00E533E8">
        <w:rPr>
          <w:rFonts w:asciiTheme="minorHAnsi" w:hAnsiTheme="minorHAnsi" w:cs="Arial"/>
        </w:rPr>
        <w:t>PLAN DE TRABAJO PRESENTADO</w:t>
      </w:r>
      <w:r>
        <w:rPr>
          <w:rFonts w:asciiTheme="minorHAnsi" w:hAnsiTheme="minorHAnsi" w:cs="Arial"/>
        </w:rPr>
        <w:t xml:space="preserve"> Y APROBADO, SE ADJUNTAN  BAJO EL OFICIO </w:t>
      </w:r>
      <w:r w:rsidRPr="00E533E8">
        <w:rPr>
          <w:rFonts w:asciiTheme="minorHAnsi" w:hAnsiTheme="minorHAnsi" w:cs="Arial"/>
        </w:rPr>
        <w:t xml:space="preserve"> # _______________</w:t>
      </w:r>
      <w:r>
        <w:rPr>
          <w:rFonts w:asciiTheme="minorHAnsi" w:hAnsiTheme="minorHAnsi" w:cs="Arial"/>
        </w:rPr>
        <w:t xml:space="preserve">  Y _______________RESPECTIVAMENTE</w:t>
      </w:r>
    </w:p>
    <w:p w14:paraId="73C66C9A" w14:textId="77777777" w:rsidR="00E533E8" w:rsidRPr="00FD549C" w:rsidRDefault="00E533E8" w:rsidP="00E533E8">
      <w:pPr>
        <w:pStyle w:val="Prrafodelista"/>
        <w:widowControl w:val="0"/>
        <w:suppressAutoHyphens/>
        <w:spacing w:after="0" w:line="240" w:lineRule="auto"/>
        <w:ind w:left="1080"/>
        <w:jc w:val="both"/>
        <w:rPr>
          <w:rFonts w:asciiTheme="minorHAnsi" w:hAnsiTheme="minorHAnsi" w:cs="Arial"/>
          <w:b/>
        </w:rPr>
      </w:pPr>
    </w:p>
    <w:p w14:paraId="08958832" w14:textId="7A373F6D" w:rsidR="00E533E8" w:rsidRDefault="00E533E8" w:rsidP="009C5AC5">
      <w:pPr>
        <w:pStyle w:val="Prrafodelista"/>
        <w:widowControl w:val="0"/>
        <w:numPr>
          <w:ilvl w:val="1"/>
          <w:numId w:val="20"/>
        </w:numPr>
        <w:suppressAutoHyphens/>
        <w:spacing w:after="0" w:line="240" w:lineRule="auto"/>
        <w:jc w:val="both"/>
        <w:rPr>
          <w:rFonts w:asciiTheme="minorHAnsi" w:hAnsiTheme="minorHAnsi" w:cs="Arial"/>
        </w:rPr>
      </w:pPr>
      <w:r w:rsidRPr="00E51E05">
        <w:rPr>
          <w:rFonts w:asciiTheme="minorHAnsi" w:hAnsiTheme="minorHAnsi" w:cs="Arial"/>
        </w:rPr>
        <w:t xml:space="preserve">FORMALIZAR LA CONTRATACION MEDIANTE ACCION DE PERSONAL EN EL MODULO DE SIGESA “CONTRATOS FUNDAUNA” </w:t>
      </w:r>
      <w:r>
        <w:rPr>
          <w:rFonts w:asciiTheme="minorHAnsi" w:hAnsiTheme="minorHAnsi" w:cs="Arial"/>
        </w:rPr>
        <w:t xml:space="preserve">PROFESOR VISITANTE, </w:t>
      </w:r>
      <w:r w:rsidRPr="00E51E05">
        <w:rPr>
          <w:rFonts w:asciiTheme="minorHAnsi" w:hAnsiTheme="minorHAnsi" w:cs="Arial"/>
        </w:rPr>
        <w:t>BAJO EL CODIGO PRESUPUESTARIO (# PROYECTO) PARA TRAMITAR EL PAGO DEL NOMBRAMIENTO ANTE LA FUNDAUNA ENTE ADMINISTRADOR DE LOS RECURSOS.</w:t>
      </w:r>
    </w:p>
    <w:p w14:paraId="6B96A879" w14:textId="77777777" w:rsidR="00E533E8" w:rsidRPr="00E51E05" w:rsidRDefault="00E533E8" w:rsidP="00E533E8">
      <w:pPr>
        <w:pStyle w:val="Prrafodelista"/>
        <w:rPr>
          <w:rFonts w:asciiTheme="minorHAnsi" w:hAnsiTheme="minorHAnsi" w:cs="Arial"/>
        </w:rPr>
      </w:pPr>
    </w:p>
    <w:p w14:paraId="0DCA20A6" w14:textId="100FB9BE" w:rsidR="00E533E8" w:rsidRPr="00E533E8" w:rsidRDefault="00E533E8" w:rsidP="009C5AC5">
      <w:pPr>
        <w:pStyle w:val="Prrafodelista"/>
        <w:widowControl w:val="0"/>
        <w:numPr>
          <w:ilvl w:val="1"/>
          <w:numId w:val="20"/>
        </w:numPr>
        <w:suppressAutoHyphens/>
        <w:spacing w:after="0" w:line="240" w:lineRule="auto"/>
        <w:jc w:val="both"/>
        <w:rPr>
          <w:rFonts w:ascii="Tahoma" w:hAnsi="Tahoma" w:cs="Tahoma"/>
        </w:rPr>
      </w:pPr>
      <w:r w:rsidRPr="00E533E8">
        <w:rPr>
          <w:rFonts w:ascii="Tahoma" w:hAnsi="Tahoma" w:cs="Tahoma"/>
        </w:rPr>
        <w:t>ACUERDO FIRME.</w:t>
      </w:r>
    </w:p>
    <w:p w14:paraId="1E5328FE" w14:textId="77777777" w:rsidR="00E533E8" w:rsidRDefault="00E533E8" w:rsidP="00E533E8">
      <w:pPr>
        <w:jc w:val="both"/>
        <w:rPr>
          <w:rFonts w:ascii="Tahoma" w:hAnsi="Tahoma" w:cs="Tahoma"/>
          <w:b/>
        </w:rPr>
      </w:pPr>
    </w:p>
    <w:p w14:paraId="775863F3" w14:textId="77777777" w:rsidR="00E533E8" w:rsidRDefault="00E533E8" w:rsidP="00E533E8">
      <w:pPr>
        <w:jc w:val="both"/>
        <w:rPr>
          <w:rFonts w:ascii="Tahoma" w:hAnsi="Tahoma" w:cs="Tahoma"/>
          <w:b/>
        </w:rPr>
      </w:pPr>
    </w:p>
    <w:p w14:paraId="14FF4CA7" w14:textId="77777777" w:rsidR="00E533E8" w:rsidRDefault="00E533E8" w:rsidP="00E533E8">
      <w:pPr>
        <w:jc w:val="both"/>
        <w:rPr>
          <w:rFonts w:ascii="Tahoma" w:hAnsi="Tahoma" w:cs="Tahoma"/>
          <w:b/>
        </w:rPr>
      </w:pPr>
    </w:p>
    <w:p w14:paraId="72FDE71F" w14:textId="77777777" w:rsidR="002C39A4" w:rsidRDefault="002C39A4" w:rsidP="005D165B">
      <w:pPr>
        <w:pStyle w:val="Prrafodelista"/>
        <w:rPr>
          <w:rFonts w:asciiTheme="minorHAnsi" w:hAnsiTheme="minorHAnsi" w:cs="Arial"/>
        </w:rPr>
      </w:pPr>
    </w:p>
    <w:p w14:paraId="37D90FF9" w14:textId="186EB982" w:rsidR="002C39A4" w:rsidRPr="00E533E8" w:rsidRDefault="00E533E8" w:rsidP="00E533E8">
      <w:pPr>
        <w:pBdr>
          <w:top w:val="single" w:sz="4" w:space="1" w:color="auto"/>
          <w:left w:val="single" w:sz="4" w:space="4" w:color="auto"/>
          <w:bottom w:val="single" w:sz="4" w:space="1" w:color="auto"/>
          <w:right w:val="single" w:sz="4" w:space="4" w:color="auto"/>
        </w:pBdr>
        <w:jc w:val="both"/>
        <w:rPr>
          <w:rFonts w:ascii="Tahoma" w:hAnsi="Tahoma" w:cs="Tahoma"/>
          <w:sz w:val="28"/>
          <w:szCs w:val="28"/>
        </w:rPr>
      </w:pPr>
      <w:r w:rsidRPr="00E533E8">
        <w:rPr>
          <w:rFonts w:ascii="Tahoma" w:hAnsi="Tahoma" w:cs="Tahoma"/>
          <w:sz w:val="28"/>
          <w:szCs w:val="28"/>
        </w:rPr>
        <w:t>**</w:t>
      </w:r>
      <w:r w:rsidR="002C39A4" w:rsidRPr="00E533E8">
        <w:rPr>
          <w:rFonts w:ascii="Tahoma" w:hAnsi="Tahoma" w:cs="Tahoma"/>
          <w:sz w:val="28"/>
          <w:szCs w:val="28"/>
        </w:rPr>
        <w:t xml:space="preserve">NOTA: parte de las funciones debe de incluir </w:t>
      </w:r>
      <w:r>
        <w:rPr>
          <w:rFonts w:ascii="Tahoma" w:hAnsi="Tahoma" w:cs="Tahoma"/>
          <w:sz w:val="28"/>
          <w:szCs w:val="28"/>
        </w:rPr>
        <w:t xml:space="preserve">la de presentar </w:t>
      </w:r>
      <w:r w:rsidR="00707362" w:rsidRPr="00707362">
        <w:rPr>
          <w:rFonts w:ascii="Tahoma" w:hAnsi="Tahoma" w:cs="Tahoma"/>
          <w:sz w:val="28"/>
          <w:szCs w:val="28"/>
          <w:u w:val="single"/>
        </w:rPr>
        <w:t>“u</w:t>
      </w:r>
      <w:r w:rsidR="002C39A4" w:rsidRPr="00707362">
        <w:rPr>
          <w:rFonts w:ascii="Tahoma" w:hAnsi="Tahoma" w:cs="Tahoma"/>
          <w:sz w:val="28"/>
          <w:szCs w:val="28"/>
          <w:u w:val="single"/>
        </w:rPr>
        <w:t>n informe anual de su trabajo, al Consejo Académico, o Comité de Gestión Académica, o Vicerrectoría según corresponda, al concluir cada período de contratación, que permita valorar su nivel de desempeño</w:t>
      </w:r>
      <w:r w:rsidR="00707362">
        <w:rPr>
          <w:rFonts w:ascii="Tahoma" w:hAnsi="Tahoma" w:cs="Tahoma"/>
          <w:sz w:val="28"/>
          <w:szCs w:val="28"/>
        </w:rPr>
        <w:t>” por normativa.</w:t>
      </w:r>
      <w:r w:rsidR="002C39A4" w:rsidRPr="00E533E8">
        <w:rPr>
          <w:rFonts w:ascii="Tahoma" w:hAnsi="Tahoma" w:cs="Tahoma"/>
          <w:sz w:val="28"/>
          <w:szCs w:val="28"/>
        </w:rPr>
        <w:t xml:space="preserve"> </w:t>
      </w:r>
    </w:p>
    <w:p w14:paraId="5D9AEAE3" w14:textId="5235479B" w:rsidR="00F60BC4" w:rsidRPr="00E533E8" w:rsidRDefault="00E533E8" w:rsidP="00E533E8">
      <w:pPr>
        <w:widowControl w:val="0"/>
        <w:pBdr>
          <w:top w:val="single" w:sz="4" w:space="1" w:color="auto"/>
          <w:left w:val="single" w:sz="4" w:space="4" w:color="auto"/>
          <w:bottom w:val="single" w:sz="4" w:space="1" w:color="auto"/>
          <w:right w:val="single" w:sz="4" w:space="4" w:color="auto"/>
        </w:pBdr>
        <w:suppressAutoHyphens/>
        <w:jc w:val="both"/>
        <w:textAlignment w:val="baseline"/>
        <w:rPr>
          <w:rFonts w:ascii="Tahoma" w:hAnsi="Tahoma" w:cs="Tahoma"/>
          <w:sz w:val="28"/>
          <w:szCs w:val="28"/>
        </w:rPr>
      </w:pPr>
      <w:r w:rsidRPr="00E533E8">
        <w:rPr>
          <w:rFonts w:ascii="Tahoma" w:hAnsi="Tahoma" w:cs="Tahoma"/>
          <w:sz w:val="28"/>
          <w:szCs w:val="28"/>
        </w:rPr>
        <w:t>**</w:t>
      </w:r>
      <w:r w:rsidR="00F60BC4" w:rsidRPr="00E533E8">
        <w:rPr>
          <w:rFonts w:ascii="Tahoma" w:hAnsi="Tahoma" w:cs="Tahoma"/>
          <w:sz w:val="28"/>
          <w:szCs w:val="28"/>
        </w:rPr>
        <w:t>No se le aplicarán reajustes, anualidades, ni recargos adicionales</w:t>
      </w:r>
      <w:r w:rsidRPr="00E533E8">
        <w:rPr>
          <w:rFonts w:ascii="Tahoma" w:hAnsi="Tahoma" w:cs="Tahoma"/>
          <w:sz w:val="28"/>
          <w:szCs w:val="28"/>
        </w:rPr>
        <w:t>**</w:t>
      </w:r>
    </w:p>
    <w:p w14:paraId="42CA152B" w14:textId="77777777" w:rsidR="00F60BC4" w:rsidRPr="00EC0F5B" w:rsidRDefault="00F60BC4" w:rsidP="00E533E8">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11988587" w14:textId="7F42919C" w:rsidR="002C39A4" w:rsidRDefault="002C39A4" w:rsidP="005D165B">
      <w:pPr>
        <w:pStyle w:val="Prrafodelista"/>
        <w:rPr>
          <w:rFonts w:asciiTheme="minorHAnsi" w:hAnsiTheme="minorHAnsi" w:cs="Arial"/>
        </w:rPr>
      </w:pPr>
    </w:p>
    <w:p w14:paraId="234749DC" w14:textId="77777777" w:rsidR="002C39A4" w:rsidRDefault="002C39A4" w:rsidP="005D165B">
      <w:pPr>
        <w:pStyle w:val="Prrafodelista"/>
        <w:rPr>
          <w:rFonts w:asciiTheme="minorHAnsi" w:hAnsiTheme="minorHAnsi" w:cs="Arial"/>
        </w:rPr>
      </w:pPr>
    </w:p>
    <w:p w14:paraId="00E95125" w14:textId="77777777" w:rsidR="002C39A4" w:rsidRDefault="002C39A4" w:rsidP="005D165B">
      <w:pPr>
        <w:pStyle w:val="Prrafodelista"/>
        <w:rPr>
          <w:rFonts w:asciiTheme="minorHAnsi" w:hAnsiTheme="minorHAnsi" w:cs="Arial"/>
        </w:rPr>
      </w:pPr>
    </w:p>
    <w:p w14:paraId="11DAB237" w14:textId="77777777" w:rsidR="002C39A4" w:rsidRDefault="002C39A4" w:rsidP="005D165B">
      <w:pPr>
        <w:pStyle w:val="Prrafodelista"/>
        <w:rPr>
          <w:rFonts w:asciiTheme="minorHAnsi" w:hAnsiTheme="minorHAnsi" w:cs="Arial"/>
        </w:rPr>
      </w:pPr>
    </w:p>
    <w:p w14:paraId="0DF39D2F" w14:textId="77777777" w:rsidR="002C39A4" w:rsidRDefault="002C39A4" w:rsidP="005D165B">
      <w:pPr>
        <w:pStyle w:val="Prrafodelista"/>
        <w:rPr>
          <w:rFonts w:asciiTheme="minorHAnsi" w:hAnsiTheme="minorHAnsi" w:cs="Arial"/>
        </w:rPr>
      </w:pPr>
    </w:p>
    <w:p w14:paraId="55E1D1B4" w14:textId="77777777" w:rsidR="002C39A4" w:rsidRDefault="002C39A4" w:rsidP="005D165B">
      <w:pPr>
        <w:pStyle w:val="Prrafodelista"/>
        <w:rPr>
          <w:rFonts w:asciiTheme="minorHAnsi" w:hAnsiTheme="minorHAnsi" w:cs="Arial"/>
        </w:rPr>
      </w:pPr>
    </w:p>
    <w:p w14:paraId="5336BC5F" w14:textId="77777777" w:rsidR="002C39A4" w:rsidRDefault="002C39A4" w:rsidP="005D165B">
      <w:pPr>
        <w:pStyle w:val="Prrafodelista"/>
        <w:rPr>
          <w:rFonts w:asciiTheme="minorHAnsi" w:hAnsiTheme="minorHAnsi" w:cs="Arial"/>
        </w:rPr>
      </w:pPr>
    </w:p>
    <w:p w14:paraId="75E55FBA" w14:textId="77777777" w:rsidR="002C39A4" w:rsidRDefault="002C39A4" w:rsidP="005D165B">
      <w:pPr>
        <w:pStyle w:val="Prrafodelista"/>
        <w:rPr>
          <w:rFonts w:asciiTheme="minorHAnsi" w:hAnsiTheme="minorHAnsi" w:cs="Arial"/>
        </w:rPr>
      </w:pPr>
    </w:p>
    <w:p w14:paraId="7030B727" w14:textId="77777777" w:rsidR="00EF311C" w:rsidRDefault="00EF311C" w:rsidP="005D165B">
      <w:pPr>
        <w:pStyle w:val="Prrafodelista"/>
        <w:rPr>
          <w:rFonts w:asciiTheme="minorHAnsi" w:hAnsiTheme="minorHAnsi" w:cs="Arial"/>
        </w:rPr>
      </w:pPr>
    </w:p>
    <w:p w14:paraId="17EF3B9F" w14:textId="77777777" w:rsidR="00EF311C" w:rsidRDefault="00EF311C" w:rsidP="005D165B">
      <w:pPr>
        <w:pStyle w:val="Prrafodelista"/>
        <w:rPr>
          <w:rFonts w:asciiTheme="minorHAnsi" w:hAnsiTheme="minorHAnsi" w:cs="Arial"/>
        </w:rPr>
      </w:pPr>
    </w:p>
    <w:p w14:paraId="4FCEFE54" w14:textId="77777777" w:rsidR="00EF311C" w:rsidRDefault="00EF311C" w:rsidP="005D165B">
      <w:pPr>
        <w:pStyle w:val="Prrafodelista"/>
        <w:rPr>
          <w:rFonts w:asciiTheme="minorHAnsi" w:hAnsiTheme="minorHAnsi" w:cs="Arial"/>
        </w:rPr>
      </w:pPr>
    </w:p>
    <w:p w14:paraId="52FFC5DD" w14:textId="77777777" w:rsidR="00EF311C" w:rsidRDefault="00EF311C" w:rsidP="005D165B">
      <w:pPr>
        <w:pStyle w:val="Prrafodelista"/>
        <w:rPr>
          <w:rFonts w:asciiTheme="minorHAnsi" w:hAnsiTheme="minorHAnsi" w:cs="Arial"/>
        </w:rPr>
      </w:pPr>
    </w:p>
    <w:p w14:paraId="395697F6" w14:textId="77777777" w:rsidR="00EF311C" w:rsidRDefault="00EF311C" w:rsidP="005D165B">
      <w:pPr>
        <w:pStyle w:val="Prrafodelista"/>
        <w:rPr>
          <w:rFonts w:asciiTheme="minorHAnsi" w:hAnsiTheme="minorHAnsi" w:cs="Arial"/>
        </w:rPr>
      </w:pPr>
    </w:p>
    <w:p w14:paraId="4A1088B1" w14:textId="77777777" w:rsidR="00EF311C" w:rsidRDefault="00EF311C" w:rsidP="005D165B">
      <w:pPr>
        <w:pStyle w:val="Prrafodelista"/>
        <w:rPr>
          <w:rFonts w:asciiTheme="minorHAnsi" w:hAnsiTheme="minorHAnsi" w:cs="Arial"/>
        </w:rPr>
      </w:pPr>
    </w:p>
    <w:p w14:paraId="7758BD59" w14:textId="77777777" w:rsidR="00EF311C" w:rsidRDefault="00EF311C" w:rsidP="005D165B">
      <w:pPr>
        <w:pStyle w:val="Prrafodelista"/>
        <w:rPr>
          <w:rFonts w:asciiTheme="minorHAnsi" w:hAnsiTheme="minorHAnsi" w:cs="Arial"/>
        </w:rPr>
      </w:pPr>
    </w:p>
    <w:p w14:paraId="2264F160" w14:textId="77777777" w:rsidR="00EF311C" w:rsidRDefault="00EF311C" w:rsidP="005D165B">
      <w:pPr>
        <w:pStyle w:val="Prrafodelista"/>
        <w:rPr>
          <w:rFonts w:asciiTheme="minorHAnsi" w:hAnsiTheme="minorHAnsi" w:cs="Arial"/>
        </w:rPr>
      </w:pPr>
    </w:p>
    <w:p w14:paraId="7B964CE4" w14:textId="77777777" w:rsidR="002C39A4" w:rsidRDefault="002C39A4" w:rsidP="005D165B">
      <w:pPr>
        <w:pStyle w:val="Prrafodelista"/>
        <w:rPr>
          <w:rFonts w:asciiTheme="minorHAnsi" w:hAnsiTheme="minorHAnsi" w:cs="Arial"/>
        </w:rPr>
      </w:pPr>
    </w:p>
    <w:p w14:paraId="27CC1C19" w14:textId="77777777" w:rsidR="00EF311C" w:rsidRDefault="00EF311C" w:rsidP="005D165B">
      <w:pPr>
        <w:pStyle w:val="Prrafodelista"/>
        <w:rPr>
          <w:rFonts w:asciiTheme="minorHAnsi" w:hAnsiTheme="minorHAnsi" w:cs="Arial"/>
        </w:rPr>
      </w:pPr>
    </w:p>
    <w:p w14:paraId="5C5EA839" w14:textId="77777777" w:rsidR="00EF311C" w:rsidRDefault="00EF311C" w:rsidP="005D165B">
      <w:pPr>
        <w:pStyle w:val="Prrafodelista"/>
        <w:rPr>
          <w:rFonts w:asciiTheme="minorHAnsi" w:hAnsiTheme="minorHAnsi" w:cs="Arial"/>
        </w:rPr>
      </w:pPr>
    </w:p>
    <w:p w14:paraId="35E59C5E" w14:textId="605AFA0C" w:rsidR="005D165B" w:rsidRPr="004C6BFD" w:rsidRDefault="005D165B" w:rsidP="004C6BFD">
      <w:pPr>
        <w:pStyle w:val="Ttulo1"/>
        <w:jc w:val="center"/>
        <w:rPr>
          <w:b/>
          <w:color w:val="002060"/>
        </w:rPr>
      </w:pPr>
      <w:bookmarkStart w:id="4" w:name="_Toc467082965"/>
      <w:r w:rsidRPr="004C6BFD">
        <w:rPr>
          <w:b/>
          <w:color w:val="002060"/>
        </w:rPr>
        <w:t xml:space="preserve">FORMATO </w:t>
      </w:r>
      <w:r w:rsidR="00EF311C">
        <w:rPr>
          <w:b/>
          <w:color w:val="002060"/>
        </w:rPr>
        <w:t>6</w:t>
      </w:r>
      <w:r w:rsidR="004C6BFD">
        <w:rPr>
          <w:b/>
          <w:color w:val="002060"/>
        </w:rPr>
        <w:t xml:space="preserve">: </w:t>
      </w:r>
      <w:r w:rsidR="00EC6C15">
        <w:rPr>
          <w:b/>
          <w:color w:val="002060"/>
        </w:rPr>
        <w:t>ACUERDO DE CONSEJO</w:t>
      </w:r>
      <w:r w:rsidR="00EF311C">
        <w:rPr>
          <w:b/>
          <w:color w:val="002060"/>
        </w:rPr>
        <w:t xml:space="preserve"> / </w:t>
      </w:r>
      <w:r w:rsidRPr="004C6BFD">
        <w:rPr>
          <w:b/>
          <w:color w:val="002060"/>
        </w:rPr>
        <w:t xml:space="preserve">RECARGO TAREAS </w:t>
      </w:r>
      <w:r w:rsidR="00EF311C">
        <w:rPr>
          <w:b/>
          <w:color w:val="002060"/>
        </w:rPr>
        <w:t>ACADEMICAS</w:t>
      </w:r>
      <w:bookmarkEnd w:id="4"/>
    </w:p>
    <w:p w14:paraId="44ACA19B" w14:textId="77777777" w:rsidR="005D165B" w:rsidRPr="005D165B" w:rsidRDefault="005D165B" w:rsidP="005D165B">
      <w:pPr>
        <w:jc w:val="both"/>
        <w:rPr>
          <w:rFonts w:asciiTheme="minorHAnsi" w:hAnsiTheme="minorHAnsi" w:cs="Arial"/>
          <w:bCs/>
        </w:rPr>
      </w:pPr>
    </w:p>
    <w:p w14:paraId="2DC0A0E2" w14:textId="77777777" w:rsidR="005D165B" w:rsidRPr="005D165B" w:rsidRDefault="005D165B" w:rsidP="00EF311C">
      <w:pPr>
        <w:rPr>
          <w:rFonts w:asciiTheme="minorHAnsi" w:hAnsiTheme="minorHAnsi" w:cs="Arial"/>
        </w:rPr>
      </w:pPr>
      <w:r w:rsidRPr="005D165B">
        <w:rPr>
          <w:rFonts w:asciiTheme="minorHAnsi" w:hAnsiTheme="minorHAnsi" w:cs="Arial"/>
          <w:bCs/>
        </w:rPr>
        <w:t>RESULTANDO QUE:</w:t>
      </w:r>
    </w:p>
    <w:p w14:paraId="41D95982" w14:textId="512A5DFB" w:rsidR="00EF311C" w:rsidRPr="00EF311C" w:rsidRDefault="00EF311C" w:rsidP="00EF311C">
      <w:pPr>
        <w:pStyle w:val="Prrafodelista"/>
        <w:numPr>
          <w:ilvl w:val="0"/>
          <w:numId w:val="31"/>
        </w:numPr>
        <w:rPr>
          <w:rFonts w:ascii="Arial" w:hAnsi="Arial" w:cs="Arial"/>
          <w:b/>
          <w:sz w:val="20"/>
          <w:szCs w:val="20"/>
        </w:rPr>
      </w:pPr>
      <w:r w:rsidRPr="00EF311C">
        <w:rPr>
          <w:rFonts w:ascii="Tahoma" w:hAnsi="Tahoma" w:cs="Tahoma"/>
        </w:rPr>
        <w:t xml:space="preserve">Mediante </w:t>
      </w:r>
      <w:r w:rsidRPr="00EF311C">
        <w:rPr>
          <w:rFonts w:ascii="Arial" w:hAnsi="Arial" w:cs="Arial"/>
          <w:b/>
          <w:sz w:val="20"/>
          <w:szCs w:val="20"/>
        </w:rPr>
        <w:t xml:space="preserve">ALCANCE N° 3 A LA UNA-GACETA N° 6-2018 AL 23 DE ABRIL DE 2018, UNA-SCU-ACUE-693-2018, </w:t>
      </w:r>
      <w:r w:rsidRPr="00EF311C">
        <w:rPr>
          <w:rFonts w:ascii="Tahoma" w:hAnsi="Tahoma" w:cs="Tahoma"/>
        </w:rPr>
        <w:t xml:space="preserve">Reglamento de Contratación Laboral de Personal Académico, Articulo </w:t>
      </w:r>
      <w:r w:rsidRPr="00EF311C">
        <w:rPr>
          <w:rFonts w:ascii="Tahoma" w:hAnsi="Tahoma" w:cs="Tahoma"/>
        </w:rPr>
        <w:t>56</w:t>
      </w:r>
      <w:r w:rsidRPr="00EF311C">
        <w:rPr>
          <w:rFonts w:ascii="Tahoma" w:hAnsi="Tahoma" w:cs="Tahoma"/>
        </w:rPr>
        <w:t xml:space="preserve">, </w:t>
      </w:r>
      <w:r w:rsidRPr="00EF311C">
        <w:rPr>
          <w:rFonts w:ascii="Arial" w:hAnsi="Arial" w:cs="Arial"/>
          <w:b/>
          <w:sz w:val="20"/>
          <w:szCs w:val="20"/>
        </w:rPr>
        <w:t>RECARGO DE TAREAS ACADÉMICAS</w:t>
      </w:r>
    </w:p>
    <w:p w14:paraId="49E719E6" w14:textId="77777777" w:rsidR="00EF311C" w:rsidRPr="00EF311C" w:rsidRDefault="00EF311C" w:rsidP="00EF311C">
      <w:pPr>
        <w:widowControl w:val="0"/>
        <w:suppressAutoHyphens/>
        <w:spacing w:after="0" w:line="240" w:lineRule="auto"/>
        <w:ind w:left="567"/>
        <w:jc w:val="both"/>
        <w:rPr>
          <w:rFonts w:ascii="Tahoma" w:hAnsi="Tahoma" w:cs="Tahoma"/>
        </w:rPr>
      </w:pPr>
    </w:p>
    <w:p w14:paraId="419D591B" w14:textId="46D21764" w:rsidR="00EF311C" w:rsidRPr="00EF311C" w:rsidRDefault="00EF311C" w:rsidP="00EF311C">
      <w:pPr>
        <w:pStyle w:val="Prrafodelista"/>
        <w:widowControl w:val="0"/>
        <w:numPr>
          <w:ilvl w:val="0"/>
          <w:numId w:val="31"/>
        </w:numPr>
        <w:suppressAutoHyphens/>
        <w:spacing w:after="0" w:line="240" w:lineRule="auto"/>
        <w:jc w:val="both"/>
        <w:rPr>
          <w:rFonts w:ascii="Tahoma" w:hAnsi="Tahoma" w:cs="Tahoma"/>
        </w:rPr>
      </w:pPr>
      <w:r w:rsidRPr="00EF311C">
        <w:rPr>
          <w:rFonts w:ascii="Tahoma" w:hAnsi="Tahoma" w:cs="Tahoma"/>
        </w:rPr>
        <w:t>Mediante oficio __________de fecha__________ el responsable del proyecto____________ presenta al Consejo académico o CGA de la unidad ____________  la propuesta de contratación de (el o los académicos)</w:t>
      </w:r>
    </w:p>
    <w:p w14:paraId="4C703D32" w14:textId="77777777" w:rsidR="00EF311C" w:rsidRPr="005D165B" w:rsidRDefault="00EF311C" w:rsidP="00EF311C">
      <w:pPr>
        <w:jc w:val="both"/>
        <w:rPr>
          <w:rFonts w:asciiTheme="minorHAnsi" w:hAnsiTheme="minorHAnsi" w:cs="Arial"/>
        </w:rPr>
      </w:pPr>
    </w:p>
    <w:p w14:paraId="2CA1C45D" w14:textId="77777777" w:rsidR="005D165B" w:rsidRPr="005D165B" w:rsidRDefault="005D165B" w:rsidP="005D165B">
      <w:pPr>
        <w:jc w:val="both"/>
        <w:rPr>
          <w:rFonts w:asciiTheme="minorHAnsi" w:hAnsiTheme="minorHAnsi" w:cs="Arial"/>
        </w:rPr>
      </w:pPr>
      <w:r w:rsidRPr="005D165B">
        <w:rPr>
          <w:rFonts w:asciiTheme="minorHAnsi" w:hAnsiTheme="minorHAnsi" w:cs="Arial"/>
          <w:bCs/>
        </w:rPr>
        <w:t>CONSIDERANDO QUE:</w:t>
      </w:r>
    </w:p>
    <w:p w14:paraId="06B97F71" w14:textId="3BC5F70E" w:rsidR="00EC6C15" w:rsidRPr="00602AE4" w:rsidRDefault="00EC6C15" w:rsidP="00040200">
      <w:pPr>
        <w:pStyle w:val="Prrafodelista"/>
        <w:widowControl w:val="0"/>
        <w:numPr>
          <w:ilvl w:val="0"/>
          <w:numId w:val="10"/>
        </w:numPr>
        <w:suppressAutoHyphens/>
        <w:spacing w:after="0" w:line="240" w:lineRule="auto"/>
        <w:contextualSpacing w:val="0"/>
        <w:jc w:val="both"/>
        <w:rPr>
          <w:rFonts w:asciiTheme="minorHAnsi" w:hAnsiTheme="minorHAnsi" w:cs="Arial"/>
        </w:rPr>
      </w:pPr>
      <w:r w:rsidRPr="0071473A">
        <w:rPr>
          <w:rFonts w:ascii="Tahoma" w:hAnsi="Tahoma" w:cs="Tahoma"/>
        </w:rPr>
        <w:t xml:space="preserve">Que el responsable del proyecto, con base en el perfil definido,  solicita al Consejo Académico </w:t>
      </w:r>
      <w:proofErr w:type="spellStart"/>
      <w:r w:rsidR="007716FC">
        <w:rPr>
          <w:rFonts w:ascii="Tahoma" w:hAnsi="Tahoma" w:cs="Tahoma"/>
        </w:rPr>
        <w:t>ó</w:t>
      </w:r>
      <w:proofErr w:type="spellEnd"/>
      <w:r w:rsidR="007716FC">
        <w:rPr>
          <w:rFonts w:ascii="Tahoma" w:hAnsi="Tahoma" w:cs="Tahoma"/>
        </w:rPr>
        <w:t xml:space="preserve"> CGA </w:t>
      </w:r>
      <w:r w:rsidRPr="0071473A">
        <w:rPr>
          <w:rFonts w:ascii="Tahoma" w:hAnsi="Tahoma" w:cs="Tahoma"/>
        </w:rPr>
        <w:t xml:space="preserve">la contratación </w:t>
      </w:r>
      <w:r w:rsidR="00EF311C">
        <w:rPr>
          <w:rFonts w:ascii="Tahoma" w:hAnsi="Tahoma" w:cs="Tahoma"/>
        </w:rPr>
        <w:t xml:space="preserve">por recargo de tareas </w:t>
      </w:r>
      <w:r w:rsidRPr="0071473A">
        <w:rPr>
          <w:rFonts w:ascii="Tahoma" w:hAnsi="Tahoma" w:cs="Tahoma"/>
        </w:rPr>
        <w:t xml:space="preserve">del </w:t>
      </w:r>
      <w:r>
        <w:rPr>
          <w:rFonts w:ascii="Tahoma" w:hAnsi="Tahoma" w:cs="Tahoma"/>
        </w:rPr>
        <w:t xml:space="preserve">académico </w:t>
      </w:r>
      <w:r w:rsidR="00EF311C">
        <w:rPr>
          <w:rFonts w:ascii="Tahoma" w:hAnsi="Tahoma" w:cs="Tahoma"/>
        </w:rPr>
        <w:t>_____________</w:t>
      </w:r>
      <w:r w:rsidRPr="0071473A">
        <w:rPr>
          <w:rFonts w:ascii="Tahoma" w:hAnsi="Tahoma" w:cs="Tahoma"/>
        </w:rPr>
        <w:t xml:space="preserve">, para </w:t>
      </w:r>
      <w:r w:rsidR="00EF311C">
        <w:rPr>
          <w:rFonts w:ascii="Tahoma" w:hAnsi="Tahoma" w:cs="Tahoma"/>
        </w:rPr>
        <w:t>impartir el curso llamado _________________, código del curso ______________.</w:t>
      </w:r>
    </w:p>
    <w:p w14:paraId="77EFC97B" w14:textId="77777777" w:rsidR="00881FB4" w:rsidRDefault="00881FB4" w:rsidP="00881FB4">
      <w:pPr>
        <w:widowControl w:val="0"/>
        <w:suppressAutoHyphens/>
        <w:spacing w:after="0" w:line="240" w:lineRule="auto"/>
        <w:ind w:left="720"/>
        <w:jc w:val="both"/>
        <w:rPr>
          <w:rFonts w:asciiTheme="minorHAnsi" w:hAnsiTheme="minorHAnsi" w:cs="Arial"/>
        </w:rPr>
      </w:pPr>
    </w:p>
    <w:p w14:paraId="1D7E5CB1" w14:textId="5E9A5467" w:rsidR="00C853F3" w:rsidRPr="00C853F3" w:rsidRDefault="00C853F3" w:rsidP="00040200">
      <w:pPr>
        <w:pStyle w:val="Prrafodelista"/>
        <w:widowControl w:val="0"/>
        <w:numPr>
          <w:ilvl w:val="0"/>
          <w:numId w:val="10"/>
        </w:numPr>
        <w:suppressAutoHyphens/>
        <w:spacing w:after="0" w:line="240" w:lineRule="auto"/>
        <w:jc w:val="both"/>
        <w:rPr>
          <w:rFonts w:ascii="Tahoma" w:hAnsi="Tahoma" w:cs="Tahoma"/>
        </w:rPr>
      </w:pPr>
      <w:r w:rsidRPr="00C853F3">
        <w:rPr>
          <w:rFonts w:ascii="Tahoma" w:hAnsi="Tahoma" w:cs="Tahoma"/>
        </w:rPr>
        <w:t>Que se ha procedido a verificar que la(s) persona(s) propuesta(s) está(n) debidamente inscrita(s) en el Registro de Elegibles institucional y que no existe un candidato con mejor perfil.</w:t>
      </w:r>
    </w:p>
    <w:p w14:paraId="11241D50" w14:textId="77777777" w:rsidR="000F317C" w:rsidRPr="00FA66D6" w:rsidRDefault="000F317C" w:rsidP="000F317C">
      <w:pPr>
        <w:widowControl w:val="0"/>
        <w:suppressAutoHyphens/>
        <w:spacing w:after="0" w:line="240" w:lineRule="auto"/>
        <w:ind w:left="720"/>
        <w:jc w:val="both"/>
        <w:rPr>
          <w:rFonts w:asciiTheme="minorHAnsi" w:hAnsiTheme="minorHAnsi" w:cs="Arial"/>
        </w:rPr>
      </w:pPr>
    </w:p>
    <w:p w14:paraId="659005E1" w14:textId="4DC7E39C" w:rsidR="005D165B" w:rsidRPr="00EF311C" w:rsidRDefault="005D165B" w:rsidP="00040200">
      <w:pPr>
        <w:widowControl w:val="0"/>
        <w:numPr>
          <w:ilvl w:val="0"/>
          <w:numId w:val="10"/>
        </w:numPr>
        <w:suppressAutoHyphens/>
        <w:spacing w:after="0" w:line="240" w:lineRule="auto"/>
        <w:jc w:val="both"/>
        <w:rPr>
          <w:rFonts w:ascii="Tahoma" w:hAnsi="Tahoma" w:cs="Tahoma"/>
        </w:rPr>
      </w:pPr>
      <w:r w:rsidRPr="00EF311C">
        <w:rPr>
          <w:rFonts w:ascii="Tahoma" w:hAnsi="Tahoma" w:cs="Tahoma"/>
        </w:rPr>
        <w:t xml:space="preserve">El </w:t>
      </w:r>
      <w:r w:rsidR="00D774C1" w:rsidRPr="00EF311C">
        <w:rPr>
          <w:rFonts w:ascii="Tahoma" w:hAnsi="Tahoma" w:cs="Tahoma"/>
        </w:rPr>
        <w:t>Consejo Académico o CGA de</w:t>
      </w:r>
      <w:r w:rsidRPr="00EF311C">
        <w:rPr>
          <w:rFonts w:ascii="Tahoma" w:hAnsi="Tahoma" w:cs="Tahoma"/>
        </w:rPr>
        <w:t xml:space="preserve"> la unidad, con base en</w:t>
      </w:r>
      <w:r w:rsidR="00C853F3" w:rsidRPr="00EF311C">
        <w:rPr>
          <w:rFonts w:ascii="Tahoma" w:hAnsi="Tahoma" w:cs="Tahoma"/>
        </w:rPr>
        <w:t xml:space="preserve"> lo que establece el artículo 5</w:t>
      </w:r>
      <w:r w:rsidR="007716FC">
        <w:rPr>
          <w:rFonts w:ascii="Tahoma" w:hAnsi="Tahoma" w:cs="Tahoma"/>
        </w:rPr>
        <w:t>7 al 59</w:t>
      </w:r>
      <w:r w:rsidRPr="00EF311C">
        <w:rPr>
          <w:rFonts w:ascii="Tahoma" w:hAnsi="Tahoma" w:cs="Tahoma"/>
        </w:rPr>
        <w:t xml:space="preserve"> del Reglamento, aporta y garantiza que este recargo debe ser aprobado ya que:</w:t>
      </w:r>
    </w:p>
    <w:p w14:paraId="613E6905" w14:textId="77777777" w:rsidR="005D165B" w:rsidRPr="00EF311C" w:rsidRDefault="005D165B" w:rsidP="005D165B">
      <w:pPr>
        <w:jc w:val="both"/>
        <w:rPr>
          <w:rFonts w:ascii="Tahoma" w:hAnsi="Tahoma" w:cs="Tahoma"/>
        </w:rPr>
      </w:pPr>
    </w:p>
    <w:p w14:paraId="4AE941DF" w14:textId="77777777" w:rsidR="00204570" w:rsidRPr="00EF311C" w:rsidRDefault="00204570" w:rsidP="00040200">
      <w:pPr>
        <w:widowControl w:val="0"/>
        <w:numPr>
          <w:ilvl w:val="0"/>
          <w:numId w:val="23"/>
        </w:numPr>
        <w:suppressAutoHyphens/>
        <w:spacing w:after="0" w:line="240" w:lineRule="auto"/>
        <w:rPr>
          <w:rFonts w:ascii="Tahoma" w:hAnsi="Tahoma" w:cs="Tahoma"/>
        </w:rPr>
      </w:pPr>
      <w:r w:rsidRPr="00EF311C">
        <w:rPr>
          <w:rFonts w:ascii="Tahoma" w:hAnsi="Tahoma" w:cs="Tahoma"/>
        </w:rPr>
        <w:t>Acuerdo del Consejo de Unidad Académica o del Comité de Gestión Académica del Posgrado que lo propone debidamente justificado a propuesta de PPAA.</w:t>
      </w:r>
    </w:p>
    <w:p w14:paraId="7190E346" w14:textId="77777777" w:rsidR="00204570" w:rsidRPr="00EF311C" w:rsidRDefault="00204570" w:rsidP="00040200">
      <w:pPr>
        <w:widowControl w:val="0"/>
        <w:numPr>
          <w:ilvl w:val="0"/>
          <w:numId w:val="23"/>
        </w:numPr>
        <w:suppressAutoHyphens/>
        <w:spacing w:after="0" w:line="240" w:lineRule="auto"/>
        <w:rPr>
          <w:rFonts w:ascii="Tahoma" w:hAnsi="Tahoma" w:cs="Tahoma"/>
        </w:rPr>
      </w:pPr>
      <w:r w:rsidRPr="00EF311C">
        <w:rPr>
          <w:rFonts w:ascii="Tahoma" w:hAnsi="Tahoma" w:cs="Tahoma"/>
        </w:rPr>
        <w:t>No tener superposición horaria, ni otros nombramientos en el sector público que en conjunto superen el tiempo y medio.</w:t>
      </w:r>
    </w:p>
    <w:p w14:paraId="5E6BD769" w14:textId="0873C54C" w:rsidR="00204570" w:rsidRPr="00EF311C" w:rsidRDefault="00204570" w:rsidP="00040200">
      <w:pPr>
        <w:widowControl w:val="0"/>
        <w:numPr>
          <w:ilvl w:val="0"/>
          <w:numId w:val="23"/>
        </w:numPr>
        <w:suppressAutoHyphens/>
        <w:spacing w:after="0" w:line="240" w:lineRule="auto"/>
        <w:rPr>
          <w:rFonts w:ascii="Tahoma" w:hAnsi="Tahoma" w:cs="Tahoma"/>
        </w:rPr>
      </w:pPr>
      <w:r w:rsidRPr="00EF311C">
        <w:rPr>
          <w:rFonts w:ascii="Tahoma" w:hAnsi="Tahoma" w:cs="Tahoma"/>
        </w:rPr>
        <w:t xml:space="preserve">No encontrarse en un puesto incompatible </w:t>
      </w:r>
    </w:p>
    <w:p w14:paraId="036ED727" w14:textId="5B12AA89" w:rsidR="00204570" w:rsidRPr="00EF311C" w:rsidRDefault="00204570" w:rsidP="00040200">
      <w:pPr>
        <w:widowControl w:val="0"/>
        <w:numPr>
          <w:ilvl w:val="0"/>
          <w:numId w:val="23"/>
        </w:numPr>
        <w:suppressAutoHyphens/>
        <w:spacing w:after="0" w:line="240" w:lineRule="auto"/>
        <w:rPr>
          <w:rFonts w:ascii="Tahoma" w:hAnsi="Tahoma" w:cs="Tahoma"/>
        </w:rPr>
      </w:pPr>
      <w:r w:rsidRPr="00EF311C">
        <w:rPr>
          <w:rFonts w:ascii="Tahoma" w:hAnsi="Tahoma" w:cs="Tahoma"/>
        </w:rPr>
        <w:t>Posee carga académica completa en la UNA</w:t>
      </w:r>
    </w:p>
    <w:p w14:paraId="05F0FD18" w14:textId="77777777" w:rsidR="005D165B" w:rsidRPr="00EF311C" w:rsidRDefault="005D165B" w:rsidP="00470C55">
      <w:pPr>
        <w:ind w:left="282"/>
        <w:jc w:val="both"/>
        <w:rPr>
          <w:rFonts w:ascii="Tahoma" w:hAnsi="Tahoma" w:cs="Tahoma"/>
        </w:rPr>
      </w:pPr>
    </w:p>
    <w:p w14:paraId="34CE7F40" w14:textId="5C649E1E" w:rsidR="00A74BB6" w:rsidRPr="00EF311C" w:rsidRDefault="005D165B" w:rsidP="00040200">
      <w:pPr>
        <w:pStyle w:val="Prrafodelista"/>
        <w:widowControl w:val="0"/>
        <w:numPr>
          <w:ilvl w:val="0"/>
          <w:numId w:val="10"/>
        </w:numPr>
        <w:suppressAutoHyphens/>
        <w:spacing w:after="0" w:line="240" w:lineRule="auto"/>
        <w:jc w:val="both"/>
        <w:rPr>
          <w:rFonts w:ascii="Tahoma" w:hAnsi="Tahoma" w:cs="Tahoma"/>
        </w:rPr>
      </w:pPr>
      <w:r w:rsidRPr="00EF311C">
        <w:rPr>
          <w:rFonts w:ascii="Tahoma" w:hAnsi="Tahoma" w:cs="Tahoma"/>
        </w:rPr>
        <w:t>Se verifica y garantiza que la persona contratada por recargo, no se encuentra en ningún supuesto de incompatibilidad ya que  no ostenta un cargo de dirección académica a nivel de unidad académica, incluidos los coordinadores de posgrados, facultad, centro, sección regional, sede y de instancia</w:t>
      </w:r>
      <w:r w:rsidR="00A74BB6" w:rsidRPr="00EF311C">
        <w:rPr>
          <w:rFonts w:ascii="Tahoma" w:hAnsi="Tahoma" w:cs="Tahoma"/>
        </w:rPr>
        <w:t xml:space="preserve">s de conducción institucional. </w:t>
      </w:r>
    </w:p>
    <w:p w14:paraId="3D8F4C84" w14:textId="77777777" w:rsidR="00D774C1" w:rsidRPr="00EF311C" w:rsidRDefault="00D774C1" w:rsidP="00D774C1">
      <w:pPr>
        <w:pStyle w:val="Prrafodelista"/>
        <w:rPr>
          <w:rFonts w:ascii="Tahoma" w:hAnsi="Tahoma" w:cs="Tahoma"/>
        </w:rPr>
      </w:pPr>
    </w:p>
    <w:p w14:paraId="6C355333" w14:textId="6310CEB0" w:rsidR="00204570" w:rsidRPr="00204570" w:rsidRDefault="00204570" w:rsidP="00040200">
      <w:pPr>
        <w:pStyle w:val="Prrafodelista"/>
        <w:widowControl w:val="0"/>
        <w:numPr>
          <w:ilvl w:val="0"/>
          <w:numId w:val="10"/>
        </w:numPr>
        <w:suppressAutoHyphens/>
        <w:spacing w:after="0" w:line="240" w:lineRule="auto"/>
        <w:jc w:val="both"/>
        <w:rPr>
          <w:rFonts w:ascii="Tahoma" w:hAnsi="Tahoma" w:cs="Tahoma"/>
        </w:rPr>
      </w:pPr>
      <w:r w:rsidRPr="00EF311C">
        <w:rPr>
          <w:rFonts w:ascii="Tahoma" w:hAnsi="Tahoma" w:cs="Tahoma"/>
        </w:rPr>
        <w:t>Que se cuenta tanto con el contenido presupuestario como el disponible económico necesario para el mantenimiento de ésta contratación y para las contrataciones que se encuentran vigentes  hasta el momento.</w:t>
      </w:r>
    </w:p>
    <w:p w14:paraId="54C5C2BD" w14:textId="77777777" w:rsidR="00204570" w:rsidRPr="008132E7" w:rsidRDefault="00204570" w:rsidP="00204570">
      <w:pPr>
        <w:widowControl w:val="0"/>
        <w:suppressAutoHyphens/>
        <w:spacing w:after="0" w:line="240" w:lineRule="auto"/>
        <w:ind w:left="567"/>
        <w:jc w:val="both"/>
        <w:rPr>
          <w:rFonts w:ascii="Tahoma" w:hAnsi="Tahoma" w:cs="Tahoma"/>
        </w:rPr>
      </w:pPr>
    </w:p>
    <w:p w14:paraId="4F80CD94" w14:textId="362B3BAC" w:rsidR="005D165B" w:rsidRPr="00EF311C" w:rsidRDefault="005D165B" w:rsidP="00040200">
      <w:pPr>
        <w:widowControl w:val="0"/>
        <w:numPr>
          <w:ilvl w:val="0"/>
          <w:numId w:val="10"/>
        </w:numPr>
        <w:suppressAutoHyphens/>
        <w:spacing w:after="0" w:line="240" w:lineRule="auto"/>
        <w:jc w:val="both"/>
        <w:rPr>
          <w:rFonts w:ascii="Tahoma" w:hAnsi="Tahoma" w:cs="Tahoma"/>
        </w:rPr>
      </w:pPr>
      <w:r w:rsidRPr="00EF311C">
        <w:rPr>
          <w:rFonts w:ascii="Tahoma" w:hAnsi="Tahoma" w:cs="Tahoma"/>
        </w:rPr>
        <w:t xml:space="preserve">Que </w:t>
      </w:r>
      <w:r w:rsidR="00204570" w:rsidRPr="00EF311C">
        <w:rPr>
          <w:rFonts w:ascii="Tahoma" w:hAnsi="Tahoma" w:cs="Tahoma"/>
        </w:rPr>
        <w:t>se cumple</w:t>
      </w:r>
      <w:r w:rsidRPr="00EF311C">
        <w:rPr>
          <w:rFonts w:ascii="Tahoma" w:hAnsi="Tahoma" w:cs="Tahoma"/>
        </w:rPr>
        <w:t xml:space="preserve">n los requisitos y </w:t>
      </w:r>
      <w:r w:rsidR="00204570" w:rsidRPr="00EF311C">
        <w:rPr>
          <w:rFonts w:ascii="Tahoma" w:hAnsi="Tahoma" w:cs="Tahoma"/>
        </w:rPr>
        <w:t>procedimientos reglamentarios</w:t>
      </w:r>
      <w:r w:rsidRPr="00EF311C">
        <w:rPr>
          <w:rFonts w:ascii="Tahoma" w:hAnsi="Tahoma" w:cs="Tahoma"/>
        </w:rPr>
        <w:t xml:space="preserve"> y existe plena evidencia de la necesidad de la contratación.</w:t>
      </w:r>
    </w:p>
    <w:p w14:paraId="1B5B761E" w14:textId="77777777" w:rsidR="005D165B" w:rsidRPr="00EF311C" w:rsidRDefault="005D165B" w:rsidP="005D165B">
      <w:pPr>
        <w:jc w:val="both"/>
        <w:rPr>
          <w:rFonts w:ascii="Tahoma" w:hAnsi="Tahoma" w:cs="Tahoma"/>
        </w:rPr>
      </w:pPr>
    </w:p>
    <w:p w14:paraId="1ECF1E17" w14:textId="035673A3" w:rsidR="005D165B" w:rsidRPr="00EF311C" w:rsidRDefault="005D165B" w:rsidP="00040200">
      <w:pPr>
        <w:widowControl w:val="0"/>
        <w:numPr>
          <w:ilvl w:val="0"/>
          <w:numId w:val="10"/>
        </w:numPr>
        <w:suppressAutoHyphens/>
        <w:spacing w:after="0" w:line="240" w:lineRule="auto"/>
        <w:jc w:val="both"/>
        <w:rPr>
          <w:rFonts w:ascii="Tahoma" w:hAnsi="Tahoma" w:cs="Tahoma"/>
        </w:rPr>
      </w:pPr>
      <w:r w:rsidRPr="00EF311C">
        <w:rPr>
          <w:rFonts w:ascii="Tahoma" w:hAnsi="Tahoma" w:cs="Tahoma"/>
        </w:rPr>
        <w:t xml:space="preserve">Que el </w:t>
      </w:r>
      <w:r w:rsidR="003B4FB8" w:rsidRPr="00EF311C">
        <w:rPr>
          <w:rFonts w:ascii="Tahoma" w:hAnsi="Tahoma" w:cs="Tahoma"/>
        </w:rPr>
        <w:t>Consejo de Unidad</w:t>
      </w:r>
      <w:r w:rsidRPr="00EF311C">
        <w:rPr>
          <w:rFonts w:ascii="Tahoma" w:hAnsi="Tahoma" w:cs="Tahoma"/>
        </w:rPr>
        <w:t>, en cumplimiento con el Reglamento antes indicado,  ha procedido a constar los requisitos de la persona postulada y garantiza que la persona por contratar cumple con  los lineamientos generales indicados en el</w:t>
      </w:r>
      <w:r w:rsidR="007716FC">
        <w:rPr>
          <w:rFonts w:ascii="Tahoma" w:hAnsi="Tahoma" w:cs="Tahoma"/>
        </w:rPr>
        <w:t xml:space="preserve"> reglamento de contratación de académicos actual de la UNA.</w:t>
      </w:r>
    </w:p>
    <w:p w14:paraId="67D0F386" w14:textId="77777777" w:rsidR="00413589" w:rsidRPr="00EF311C" w:rsidRDefault="00413589" w:rsidP="00413589">
      <w:pPr>
        <w:pStyle w:val="Prrafodelista"/>
        <w:rPr>
          <w:rFonts w:ascii="Tahoma" w:hAnsi="Tahoma" w:cs="Tahoma"/>
        </w:rPr>
      </w:pPr>
    </w:p>
    <w:p w14:paraId="29CE7669" w14:textId="609B0E19" w:rsidR="00413589" w:rsidRPr="00EF311C" w:rsidRDefault="00413589" w:rsidP="00040200">
      <w:pPr>
        <w:pStyle w:val="Prrafodelista"/>
        <w:widowControl w:val="0"/>
        <w:numPr>
          <w:ilvl w:val="0"/>
          <w:numId w:val="10"/>
        </w:numPr>
        <w:suppressAutoHyphens/>
        <w:spacing w:after="0" w:line="240" w:lineRule="auto"/>
        <w:jc w:val="both"/>
        <w:rPr>
          <w:rFonts w:ascii="Tahoma" w:hAnsi="Tahoma" w:cs="Tahoma"/>
        </w:rPr>
      </w:pPr>
      <w:r w:rsidRPr="00EF311C">
        <w:rPr>
          <w:rFonts w:ascii="Tahoma" w:hAnsi="Tahoma" w:cs="Tahoma"/>
        </w:rPr>
        <w:t>No tiene superposición horaria</w:t>
      </w:r>
      <w:r w:rsidR="007716FC">
        <w:rPr>
          <w:rFonts w:ascii="Tahoma" w:hAnsi="Tahoma" w:cs="Tahoma"/>
        </w:rPr>
        <w:t xml:space="preserve"> según el artículo 66</w:t>
      </w:r>
      <w:r w:rsidRPr="00EF311C">
        <w:rPr>
          <w:rFonts w:ascii="Tahoma" w:hAnsi="Tahoma" w:cs="Tahoma"/>
        </w:rPr>
        <w:t>, ni otros nombramientos en el sector público que superen el tiempo y medio. Para ello aporta la respectiva declaración jurada de jornada y horario.</w:t>
      </w:r>
    </w:p>
    <w:p w14:paraId="69C93A5D" w14:textId="77777777" w:rsidR="00413589" w:rsidRPr="00EF311C" w:rsidRDefault="00413589" w:rsidP="00413589">
      <w:pPr>
        <w:widowControl w:val="0"/>
        <w:suppressAutoHyphens/>
        <w:spacing w:after="0" w:line="240" w:lineRule="auto"/>
        <w:ind w:left="720"/>
        <w:jc w:val="both"/>
        <w:rPr>
          <w:rFonts w:ascii="Tahoma" w:hAnsi="Tahoma" w:cs="Tahoma"/>
        </w:rPr>
      </w:pPr>
    </w:p>
    <w:p w14:paraId="3FDD55CD" w14:textId="2829366C" w:rsidR="005D165B" w:rsidRPr="00EF311C" w:rsidRDefault="005D165B" w:rsidP="00040200">
      <w:pPr>
        <w:widowControl w:val="0"/>
        <w:numPr>
          <w:ilvl w:val="0"/>
          <w:numId w:val="10"/>
        </w:numPr>
        <w:suppressAutoHyphens/>
        <w:spacing w:after="0" w:line="240" w:lineRule="auto"/>
        <w:jc w:val="both"/>
        <w:rPr>
          <w:rFonts w:ascii="Tahoma" w:hAnsi="Tahoma" w:cs="Tahoma"/>
        </w:rPr>
      </w:pPr>
      <w:r w:rsidRPr="00EF311C">
        <w:rPr>
          <w:rFonts w:ascii="Tahoma" w:hAnsi="Tahoma" w:cs="Tahoma"/>
        </w:rPr>
        <w:t xml:space="preserve">La contratación será por una jornada </w:t>
      </w:r>
      <w:r w:rsidR="00E87EDB" w:rsidRPr="00EF311C">
        <w:rPr>
          <w:rFonts w:ascii="Tahoma" w:hAnsi="Tahoma" w:cs="Tahoma"/>
        </w:rPr>
        <w:t>de</w:t>
      </w:r>
      <w:r w:rsidR="007716FC">
        <w:rPr>
          <w:rFonts w:ascii="Tahoma" w:hAnsi="Tahoma" w:cs="Tahoma"/>
        </w:rPr>
        <w:t xml:space="preserve"> ______________</w:t>
      </w:r>
      <w:proofErr w:type="gramStart"/>
      <w:r w:rsidR="007716FC">
        <w:rPr>
          <w:rFonts w:ascii="Tahoma" w:hAnsi="Tahoma" w:cs="Tahoma"/>
        </w:rPr>
        <w:t>_</w:t>
      </w:r>
      <w:r w:rsidRPr="00EF311C">
        <w:rPr>
          <w:rFonts w:ascii="Tahoma" w:hAnsi="Tahoma" w:cs="Tahoma"/>
        </w:rPr>
        <w:t xml:space="preserve"> </w:t>
      </w:r>
      <w:r w:rsidR="00204570" w:rsidRPr="00EF311C">
        <w:rPr>
          <w:rFonts w:ascii="Tahoma" w:hAnsi="Tahoma" w:cs="Tahoma"/>
        </w:rPr>
        <w:t>,</w:t>
      </w:r>
      <w:proofErr w:type="gramEnd"/>
      <w:r w:rsidR="00204570" w:rsidRPr="00EF311C">
        <w:rPr>
          <w:rFonts w:ascii="Tahoma" w:hAnsi="Tahoma" w:cs="Tahoma"/>
        </w:rPr>
        <w:t xml:space="preserve"> según la aprobación correspondiente de la Vicerrectoría </w:t>
      </w:r>
      <w:r w:rsidR="007716FC">
        <w:rPr>
          <w:rFonts w:ascii="Tahoma" w:hAnsi="Tahoma" w:cs="Tahoma"/>
        </w:rPr>
        <w:t>de Docencia mediante resolución adjunta.</w:t>
      </w:r>
    </w:p>
    <w:p w14:paraId="29317EB4" w14:textId="77777777" w:rsidR="005D165B" w:rsidRPr="00EF311C" w:rsidRDefault="005D165B" w:rsidP="005D165B">
      <w:pPr>
        <w:jc w:val="both"/>
        <w:rPr>
          <w:rFonts w:ascii="Tahoma" w:hAnsi="Tahoma" w:cs="Tahoma"/>
        </w:rPr>
      </w:pPr>
    </w:p>
    <w:p w14:paraId="6AD68213" w14:textId="43092DE9" w:rsidR="005D165B" w:rsidRPr="00EF311C" w:rsidRDefault="005D165B" w:rsidP="00040200">
      <w:pPr>
        <w:widowControl w:val="0"/>
        <w:numPr>
          <w:ilvl w:val="0"/>
          <w:numId w:val="10"/>
        </w:numPr>
        <w:suppressAutoHyphens/>
        <w:spacing w:after="0" w:line="240" w:lineRule="auto"/>
        <w:jc w:val="both"/>
        <w:rPr>
          <w:rFonts w:ascii="Tahoma" w:hAnsi="Tahoma" w:cs="Tahoma"/>
        </w:rPr>
      </w:pPr>
      <w:r w:rsidRPr="00EF311C">
        <w:rPr>
          <w:rFonts w:ascii="Tahoma" w:hAnsi="Tahoma" w:cs="Tahoma"/>
        </w:rPr>
        <w:t xml:space="preserve">El periodo de nombramiento </w:t>
      </w:r>
      <w:r w:rsidR="00040200" w:rsidRPr="00EF311C">
        <w:rPr>
          <w:rFonts w:ascii="Tahoma" w:hAnsi="Tahoma" w:cs="Tahoma"/>
        </w:rPr>
        <w:t>es</w:t>
      </w:r>
      <w:r w:rsidRPr="00EF311C">
        <w:rPr>
          <w:rFonts w:ascii="Tahoma" w:hAnsi="Tahoma" w:cs="Tahoma"/>
        </w:rPr>
        <w:t xml:space="preserve"> de conformidad con lo que autoriza el artículo 38 del reglamento</w:t>
      </w:r>
    </w:p>
    <w:p w14:paraId="289B62F8" w14:textId="77777777" w:rsidR="005D165B" w:rsidRPr="00EF311C" w:rsidRDefault="005D165B" w:rsidP="005D165B">
      <w:pPr>
        <w:jc w:val="both"/>
        <w:rPr>
          <w:rFonts w:ascii="Tahoma" w:hAnsi="Tahoma" w:cs="Tahoma"/>
        </w:rPr>
      </w:pPr>
    </w:p>
    <w:p w14:paraId="0A4E1EF1" w14:textId="5A02FAA7" w:rsidR="005D165B" w:rsidRPr="007716FC" w:rsidRDefault="005D165B" w:rsidP="00413589">
      <w:pPr>
        <w:widowControl w:val="0"/>
        <w:suppressAutoHyphens/>
        <w:spacing w:after="0" w:line="240" w:lineRule="auto"/>
        <w:ind w:left="720"/>
        <w:jc w:val="both"/>
        <w:rPr>
          <w:rFonts w:ascii="Tahoma" w:hAnsi="Tahoma" w:cs="Tahoma"/>
          <w:b/>
        </w:rPr>
      </w:pPr>
      <w:r w:rsidRPr="007716FC">
        <w:rPr>
          <w:rFonts w:ascii="Tahoma" w:hAnsi="Tahoma" w:cs="Tahoma"/>
          <w:b/>
        </w:rPr>
        <w:t>POR TANTO SE ACUERDA:</w:t>
      </w:r>
    </w:p>
    <w:p w14:paraId="3C31B315" w14:textId="77777777" w:rsidR="007716FC" w:rsidRDefault="007716FC" w:rsidP="00413589">
      <w:pPr>
        <w:widowControl w:val="0"/>
        <w:suppressAutoHyphens/>
        <w:spacing w:after="0" w:line="240" w:lineRule="auto"/>
        <w:ind w:left="720"/>
        <w:jc w:val="both"/>
        <w:rPr>
          <w:rFonts w:ascii="Tahoma" w:hAnsi="Tahoma" w:cs="Tahoma"/>
        </w:rPr>
      </w:pPr>
    </w:p>
    <w:p w14:paraId="384F7DCA" w14:textId="3087671E" w:rsidR="007716FC" w:rsidRPr="00FD549C" w:rsidRDefault="007716FC" w:rsidP="009C5AC5">
      <w:pPr>
        <w:pStyle w:val="Prrafodelista"/>
        <w:widowControl w:val="0"/>
        <w:numPr>
          <w:ilvl w:val="2"/>
          <w:numId w:val="20"/>
        </w:numPr>
        <w:suppressAutoHyphens/>
        <w:spacing w:after="0" w:line="240" w:lineRule="auto"/>
        <w:jc w:val="both"/>
        <w:rPr>
          <w:rFonts w:ascii="Tahoma" w:hAnsi="Tahoma" w:cs="Tahoma"/>
        </w:rPr>
      </w:pPr>
      <w:r>
        <w:rPr>
          <w:rFonts w:ascii="Tahoma" w:hAnsi="Tahoma" w:cs="Tahoma"/>
        </w:rPr>
        <w:t>APROBAR EL NOMBRAMIENTO D</w:t>
      </w:r>
      <w:r w:rsidRPr="00FD549C">
        <w:rPr>
          <w:rFonts w:ascii="Tahoma" w:hAnsi="Tahoma" w:cs="Tahoma"/>
        </w:rPr>
        <w:t>E LOS SIGUIENTES ACADEMICOS</w:t>
      </w:r>
      <w:r>
        <w:rPr>
          <w:rFonts w:ascii="Tahoma" w:hAnsi="Tahoma" w:cs="Tahoma"/>
        </w:rPr>
        <w:t xml:space="preserve"> COMO VISITANTES</w:t>
      </w:r>
      <w:r w:rsidRPr="00FD549C">
        <w:rPr>
          <w:rFonts w:ascii="Tahoma" w:hAnsi="Tahoma" w:cs="Tahoma"/>
        </w:rPr>
        <w:t>:</w:t>
      </w:r>
    </w:p>
    <w:p w14:paraId="09340292" w14:textId="77777777" w:rsidR="007716FC" w:rsidRDefault="007716FC" w:rsidP="007716FC">
      <w:pPr>
        <w:widowControl w:val="0"/>
        <w:suppressAutoHyphens/>
        <w:spacing w:after="0" w:line="240" w:lineRule="auto"/>
        <w:jc w:val="both"/>
        <w:rPr>
          <w:rFonts w:ascii="Tahoma" w:hAnsi="Tahoma" w:cs="Tahoma"/>
        </w:rPr>
      </w:pPr>
      <w:bookmarkStart w:id="5" w:name="_GoBack"/>
      <w:bookmarkEnd w:id="5"/>
    </w:p>
    <w:tbl>
      <w:tblPr>
        <w:tblStyle w:val="Tablaconcuadrcula"/>
        <w:tblW w:w="4811" w:type="pct"/>
        <w:tblLayout w:type="fixed"/>
        <w:tblLook w:val="04A0" w:firstRow="1" w:lastRow="0" w:firstColumn="1" w:lastColumn="0" w:noHBand="0" w:noVBand="1"/>
      </w:tblPr>
      <w:tblGrid>
        <w:gridCol w:w="739"/>
        <w:gridCol w:w="674"/>
        <w:gridCol w:w="990"/>
        <w:gridCol w:w="891"/>
        <w:gridCol w:w="952"/>
        <w:gridCol w:w="851"/>
        <w:gridCol w:w="1278"/>
        <w:gridCol w:w="829"/>
        <w:gridCol w:w="978"/>
        <w:gridCol w:w="853"/>
        <w:gridCol w:w="1026"/>
      </w:tblGrid>
      <w:tr w:rsidR="007716FC" w14:paraId="62DD7F1C" w14:textId="77777777" w:rsidTr="003F06E8">
        <w:trPr>
          <w:trHeight w:val="689"/>
        </w:trPr>
        <w:tc>
          <w:tcPr>
            <w:tcW w:w="367" w:type="pct"/>
          </w:tcPr>
          <w:p w14:paraId="2B536119" w14:textId="77777777" w:rsidR="007716FC" w:rsidRPr="00E25428" w:rsidRDefault="007716FC"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NOMBRE</w:t>
            </w:r>
          </w:p>
        </w:tc>
        <w:tc>
          <w:tcPr>
            <w:tcW w:w="335" w:type="pct"/>
          </w:tcPr>
          <w:p w14:paraId="38C0CF8E" w14:textId="77777777" w:rsidR="007716FC" w:rsidRPr="00E25428" w:rsidRDefault="007716FC"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CEDULA</w:t>
            </w:r>
          </w:p>
        </w:tc>
        <w:tc>
          <w:tcPr>
            <w:tcW w:w="492" w:type="pct"/>
          </w:tcPr>
          <w:p w14:paraId="57E73B66" w14:textId="77777777" w:rsidR="007716FC" w:rsidRPr="00E25428" w:rsidRDefault="007716FC"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FUNCIONES ( CURSO</w:t>
            </w:r>
            <w:r>
              <w:rPr>
                <w:rFonts w:asciiTheme="majorHAnsi" w:hAnsiTheme="majorHAnsi" w:cs="Arial"/>
                <w:b/>
                <w:sz w:val="12"/>
                <w:szCs w:val="12"/>
              </w:rPr>
              <w:t xml:space="preserve"> </w:t>
            </w:r>
            <w:r w:rsidRPr="00E25428">
              <w:rPr>
                <w:rFonts w:asciiTheme="majorHAnsi" w:hAnsiTheme="majorHAnsi" w:cs="Arial"/>
                <w:b/>
                <w:sz w:val="12"/>
                <w:szCs w:val="12"/>
              </w:rPr>
              <w:t xml:space="preserve"> CON CODIGO</w:t>
            </w:r>
          </w:p>
        </w:tc>
        <w:tc>
          <w:tcPr>
            <w:tcW w:w="443" w:type="pct"/>
          </w:tcPr>
          <w:p w14:paraId="5CDE9677" w14:textId="77777777" w:rsidR="007716FC" w:rsidRPr="00E25428" w:rsidRDefault="007716FC"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CODIGO DE PUESTO y CATEGORIA</w:t>
            </w:r>
          </w:p>
        </w:tc>
        <w:tc>
          <w:tcPr>
            <w:tcW w:w="473" w:type="pct"/>
          </w:tcPr>
          <w:p w14:paraId="623F27F9" w14:textId="77777777" w:rsidR="007716FC" w:rsidRPr="00E25428" w:rsidRDefault="007716FC"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INICIO</w:t>
            </w:r>
            <w:r>
              <w:rPr>
                <w:rFonts w:asciiTheme="majorHAnsi" w:hAnsiTheme="majorHAnsi" w:cs="Arial"/>
                <w:b/>
                <w:sz w:val="12"/>
                <w:szCs w:val="12"/>
              </w:rPr>
              <w:t xml:space="preserve"> Y Finalización (fechas)</w:t>
            </w:r>
          </w:p>
        </w:tc>
        <w:tc>
          <w:tcPr>
            <w:tcW w:w="423" w:type="pct"/>
          </w:tcPr>
          <w:p w14:paraId="2BED6602" w14:textId="77777777" w:rsidR="007716FC" w:rsidRPr="00E25428" w:rsidRDefault="007716FC" w:rsidP="003F06E8">
            <w:pPr>
              <w:widowControl w:val="0"/>
              <w:suppressAutoHyphens/>
              <w:spacing w:after="0" w:line="240" w:lineRule="auto"/>
              <w:rPr>
                <w:rFonts w:asciiTheme="majorHAnsi" w:hAnsiTheme="majorHAnsi" w:cs="Arial"/>
                <w:b/>
                <w:sz w:val="12"/>
                <w:szCs w:val="12"/>
              </w:rPr>
            </w:pPr>
            <w:r>
              <w:rPr>
                <w:rFonts w:asciiTheme="majorHAnsi" w:hAnsiTheme="majorHAnsi" w:cs="Arial"/>
                <w:b/>
                <w:sz w:val="12"/>
                <w:szCs w:val="12"/>
              </w:rPr>
              <w:t xml:space="preserve"> </w:t>
            </w:r>
            <w:r w:rsidRPr="00E25428">
              <w:rPr>
                <w:rFonts w:asciiTheme="majorHAnsi" w:hAnsiTheme="majorHAnsi" w:cs="Arial"/>
                <w:b/>
                <w:sz w:val="12"/>
                <w:szCs w:val="12"/>
              </w:rPr>
              <w:t>JORNADA</w:t>
            </w:r>
          </w:p>
        </w:tc>
        <w:tc>
          <w:tcPr>
            <w:tcW w:w="635" w:type="pct"/>
          </w:tcPr>
          <w:p w14:paraId="4D6F1971" w14:textId="77777777" w:rsidR="007716FC" w:rsidRPr="00E25428" w:rsidRDefault="007716FC"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 xml:space="preserve">SALARIO MENSUAL </w:t>
            </w:r>
            <w:r>
              <w:rPr>
                <w:rFonts w:asciiTheme="majorHAnsi" w:hAnsiTheme="majorHAnsi" w:cs="Arial"/>
                <w:b/>
                <w:sz w:val="12"/>
                <w:szCs w:val="12"/>
              </w:rPr>
              <w:t>UNICO</w:t>
            </w:r>
          </w:p>
        </w:tc>
        <w:tc>
          <w:tcPr>
            <w:tcW w:w="412" w:type="pct"/>
          </w:tcPr>
          <w:p w14:paraId="3A2FDF2A" w14:textId="77777777" w:rsidR="007716FC" w:rsidRPr="00E25428" w:rsidRDefault="007716FC"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ANUALIDAD  %</w:t>
            </w:r>
          </w:p>
        </w:tc>
        <w:tc>
          <w:tcPr>
            <w:tcW w:w="486" w:type="pct"/>
          </w:tcPr>
          <w:p w14:paraId="5991234D" w14:textId="77777777" w:rsidR="007716FC" w:rsidRPr="00E25428" w:rsidRDefault="007716FC"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PLUSES SALARIALES (INDICAR MONTO)</w:t>
            </w:r>
          </w:p>
        </w:tc>
        <w:tc>
          <w:tcPr>
            <w:tcW w:w="424" w:type="pct"/>
          </w:tcPr>
          <w:p w14:paraId="30042108" w14:textId="77777777" w:rsidR="007716FC" w:rsidRPr="00E25428" w:rsidRDefault="007716FC"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SALARIO TOTAL MENSUAL (Sumatoria total)</w:t>
            </w:r>
          </w:p>
        </w:tc>
        <w:tc>
          <w:tcPr>
            <w:tcW w:w="510" w:type="pct"/>
          </w:tcPr>
          <w:p w14:paraId="348D9DD9" w14:textId="77777777" w:rsidR="007716FC" w:rsidRDefault="007716FC" w:rsidP="003F06E8">
            <w:pPr>
              <w:widowControl w:val="0"/>
              <w:suppressAutoHyphens/>
              <w:spacing w:after="0" w:line="240" w:lineRule="auto"/>
              <w:rPr>
                <w:rFonts w:asciiTheme="majorHAnsi" w:hAnsiTheme="majorHAnsi" w:cs="Arial"/>
                <w:b/>
                <w:sz w:val="12"/>
                <w:szCs w:val="12"/>
              </w:rPr>
            </w:pPr>
            <w:r w:rsidRPr="00E25428">
              <w:rPr>
                <w:rFonts w:asciiTheme="majorHAnsi" w:hAnsiTheme="majorHAnsi" w:cs="Arial"/>
                <w:b/>
                <w:sz w:val="12"/>
                <w:szCs w:val="12"/>
              </w:rPr>
              <w:t>#PROYECTO</w:t>
            </w:r>
          </w:p>
          <w:p w14:paraId="37ED5B29" w14:textId="77777777" w:rsidR="00BD05B2" w:rsidRDefault="00BD05B2" w:rsidP="003F06E8">
            <w:pPr>
              <w:widowControl w:val="0"/>
              <w:suppressAutoHyphens/>
              <w:spacing w:after="0" w:line="240" w:lineRule="auto"/>
              <w:rPr>
                <w:rFonts w:asciiTheme="majorHAnsi" w:hAnsiTheme="majorHAnsi" w:cs="Arial"/>
                <w:b/>
                <w:sz w:val="12"/>
                <w:szCs w:val="12"/>
              </w:rPr>
            </w:pPr>
          </w:p>
          <w:p w14:paraId="29740481" w14:textId="77777777" w:rsidR="00BD05B2" w:rsidRPr="00E25428" w:rsidRDefault="00BD05B2" w:rsidP="003F06E8">
            <w:pPr>
              <w:widowControl w:val="0"/>
              <w:suppressAutoHyphens/>
              <w:spacing w:after="0" w:line="240" w:lineRule="auto"/>
              <w:rPr>
                <w:rFonts w:asciiTheme="majorHAnsi" w:hAnsiTheme="majorHAnsi" w:cs="Arial"/>
                <w:b/>
                <w:sz w:val="12"/>
                <w:szCs w:val="12"/>
              </w:rPr>
            </w:pPr>
          </w:p>
        </w:tc>
      </w:tr>
    </w:tbl>
    <w:p w14:paraId="6662427D" w14:textId="77777777" w:rsidR="007716FC" w:rsidRDefault="007716FC" w:rsidP="007716FC">
      <w:pPr>
        <w:widowControl w:val="0"/>
        <w:suppressAutoHyphens/>
        <w:spacing w:after="0" w:line="240" w:lineRule="auto"/>
        <w:jc w:val="both"/>
        <w:rPr>
          <w:rFonts w:ascii="Tahoma" w:hAnsi="Tahoma" w:cs="Tahoma"/>
        </w:rPr>
      </w:pPr>
    </w:p>
    <w:p w14:paraId="629DB623" w14:textId="77777777" w:rsidR="007716FC" w:rsidRDefault="007716FC" w:rsidP="007716FC">
      <w:pPr>
        <w:widowControl w:val="0"/>
        <w:suppressAutoHyphens/>
        <w:spacing w:after="0" w:line="240" w:lineRule="auto"/>
        <w:jc w:val="both"/>
        <w:rPr>
          <w:rFonts w:ascii="Tahoma" w:hAnsi="Tahoma" w:cs="Tahoma"/>
        </w:rPr>
      </w:pPr>
    </w:p>
    <w:p w14:paraId="47CCF361" w14:textId="04305CBD" w:rsidR="007716FC" w:rsidRPr="00E533E8" w:rsidRDefault="007716FC" w:rsidP="009C5AC5">
      <w:pPr>
        <w:pStyle w:val="Prrafodelista"/>
        <w:widowControl w:val="0"/>
        <w:numPr>
          <w:ilvl w:val="2"/>
          <w:numId w:val="20"/>
        </w:numPr>
        <w:suppressAutoHyphens/>
        <w:spacing w:after="0" w:line="240" w:lineRule="auto"/>
        <w:jc w:val="both"/>
        <w:rPr>
          <w:rFonts w:asciiTheme="minorHAnsi" w:hAnsiTheme="minorHAnsi" w:cs="Arial"/>
        </w:rPr>
      </w:pPr>
      <w:r w:rsidRPr="00E533E8">
        <w:rPr>
          <w:rFonts w:asciiTheme="minorHAnsi" w:hAnsiTheme="minorHAnsi" w:cs="Arial"/>
        </w:rPr>
        <w:t>SE ACUERDA QUE EL SALARIO ACORDADO MENSUAL  NO SE SUJETA A LA ESC</w:t>
      </w:r>
      <w:r w:rsidR="00EE5599">
        <w:rPr>
          <w:rFonts w:asciiTheme="minorHAnsi" w:hAnsiTheme="minorHAnsi" w:cs="Arial"/>
        </w:rPr>
        <w:t xml:space="preserve">ALA SALARIAL VIGENTE DE LA UNA, SEGÚN EL ARTICULO </w:t>
      </w:r>
      <w:proofErr w:type="gramStart"/>
      <w:r w:rsidR="00EE5599">
        <w:rPr>
          <w:rFonts w:asciiTheme="minorHAnsi" w:hAnsiTheme="minorHAnsi" w:cs="Arial"/>
        </w:rPr>
        <w:t>64 .</w:t>
      </w:r>
      <w:proofErr w:type="gramEnd"/>
    </w:p>
    <w:p w14:paraId="1CA1A117" w14:textId="77777777" w:rsidR="007716FC" w:rsidRDefault="007716FC" w:rsidP="007716FC">
      <w:pPr>
        <w:pStyle w:val="Prrafodelista"/>
        <w:widowControl w:val="0"/>
        <w:suppressAutoHyphens/>
        <w:spacing w:after="0" w:line="240" w:lineRule="auto"/>
        <w:jc w:val="both"/>
        <w:rPr>
          <w:rFonts w:asciiTheme="minorHAnsi" w:hAnsiTheme="minorHAnsi" w:cs="Arial"/>
        </w:rPr>
      </w:pPr>
    </w:p>
    <w:p w14:paraId="160C045C" w14:textId="77777777" w:rsidR="00BD05B2" w:rsidRPr="00BD05B2" w:rsidRDefault="007716FC" w:rsidP="009C5AC5">
      <w:pPr>
        <w:pStyle w:val="Prrafodelista"/>
        <w:widowControl w:val="0"/>
        <w:numPr>
          <w:ilvl w:val="2"/>
          <w:numId w:val="20"/>
        </w:numPr>
        <w:suppressAutoHyphens/>
        <w:spacing w:after="0" w:line="240" w:lineRule="auto"/>
        <w:jc w:val="both"/>
        <w:rPr>
          <w:rFonts w:asciiTheme="minorHAnsi" w:hAnsiTheme="minorHAnsi" w:cs="Arial"/>
          <w:b/>
        </w:rPr>
      </w:pPr>
      <w:r>
        <w:rPr>
          <w:rFonts w:asciiTheme="minorHAnsi" w:hAnsiTheme="minorHAnsi" w:cs="Arial"/>
        </w:rPr>
        <w:t xml:space="preserve">SE ADJUNTA </w:t>
      </w:r>
      <w:r w:rsidR="00BD05B2">
        <w:rPr>
          <w:rFonts w:asciiTheme="minorHAnsi" w:hAnsiTheme="minorHAnsi" w:cs="Arial"/>
        </w:rPr>
        <w:t>EL AVAL  EXTENDIDO POR LA VICERRETORIA DE DOCENCIA CON LA APROBACION DEL RECARGOD E TAREAS.</w:t>
      </w:r>
    </w:p>
    <w:p w14:paraId="0FF212B1" w14:textId="77777777" w:rsidR="00BD05B2" w:rsidRPr="00BD05B2" w:rsidRDefault="00BD05B2" w:rsidP="00BD05B2">
      <w:pPr>
        <w:pStyle w:val="Prrafodelista"/>
        <w:rPr>
          <w:rFonts w:asciiTheme="minorHAnsi" w:hAnsiTheme="minorHAnsi" w:cs="Arial"/>
          <w:b/>
        </w:rPr>
      </w:pPr>
    </w:p>
    <w:p w14:paraId="44EB95BC" w14:textId="2A9C916E" w:rsidR="007716FC" w:rsidRDefault="007716FC" w:rsidP="009C5AC5">
      <w:pPr>
        <w:pStyle w:val="Prrafodelista"/>
        <w:widowControl w:val="0"/>
        <w:numPr>
          <w:ilvl w:val="2"/>
          <w:numId w:val="20"/>
        </w:numPr>
        <w:suppressAutoHyphens/>
        <w:spacing w:after="0" w:line="240" w:lineRule="auto"/>
        <w:jc w:val="both"/>
        <w:rPr>
          <w:rFonts w:asciiTheme="minorHAnsi" w:hAnsiTheme="minorHAnsi" w:cs="Arial"/>
        </w:rPr>
      </w:pPr>
      <w:r w:rsidRPr="00E51E05">
        <w:rPr>
          <w:rFonts w:asciiTheme="minorHAnsi" w:hAnsiTheme="minorHAnsi" w:cs="Arial"/>
        </w:rPr>
        <w:t xml:space="preserve">FORMALIZAR LA CONTRATACION MEDIANTE ACCION DE PERSONAL EN EL MODULO DE SIGESA “CONTRATOS FUNDAUNA” </w:t>
      </w:r>
      <w:r>
        <w:rPr>
          <w:rFonts w:asciiTheme="minorHAnsi" w:hAnsiTheme="minorHAnsi" w:cs="Arial"/>
        </w:rPr>
        <w:t xml:space="preserve">PROFESOR VISITANTE, </w:t>
      </w:r>
      <w:r w:rsidRPr="00E51E05">
        <w:rPr>
          <w:rFonts w:asciiTheme="minorHAnsi" w:hAnsiTheme="minorHAnsi" w:cs="Arial"/>
        </w:rPr>
        <w:t>BAJO EL CODIGO PRESUPUESTARIO (# PROYECTO) PARA TRAMITAR EL PAGO DEL NOMBRAMIENTO ANTE LA FUNDAUNA ENTE ADMINISTRADOR DE LOS RECURSOS.</w:t>
      </w:r>
    </w:p>
    <w:p w14:paraId="1CDC209F" w14:textId="77777777" w:rsidR="007716FC" w:rsidRPr="00E51E05" w:rsidRDefault="007716FC" w:rsidP="007716FC">
      <w:pPr>
        <w:pStyle w:val="Prrafodelista"/>
        <w:rPr>
          <w:rFonts w:asciiTheme="minorHAnsi" w:hAnsiTheme="minorHAnsi" w:cs="Arial"/>
        </w:rPr>
      </w:pPr>
    </w:p>
    <w:p w14:paraId="4B99B685" w14:textId="21E952CA" w:rsidR="00413589" w:rsidRPr="003B3EBD" w:rsidRDefault="007716FC" w:rsidP="00066E5C">
      <w:pPr>
        <w:pStyle w:val="Prrafodelista"/>
        <w:widowControl w:val="0"/>
        <w:numPr>
          <w:ilvl w:val="2"/>
          <w:numId w:val="20"/>
        </w:numPr>
        <w:suppressAutoHyphens/>
        <w:spacing w:after="0" w:line="240" w:lineRule="auto"/>
        <w:jc w:val="both"/>
        <w:rPr>
          <w:rFonts w:asciiTheme="minorHAnsi" w:hAnsiTheme="minorHAnsi" w:cs="Arial"/>
        </w:rPr>
      </w:pPr>
      <w:r w:rsidRPr="003B3EBD">
        <w:rPr>
          <w:rFonts w:ascii="Tahoma" w:hAnsi="Tahoma" w:cs="Tahoma"/>
        </w:rPr>
        <w:t>ACUERDO FIRME.</w:t>
      </w:r>
    </w:p>
    <w:p w14:paraId="62FBEBB3" w14:textId="77777777" w:rsidR="00413589" w:rsidRDefault="00413589" w:rsidP="00413589">
      <w:pPr>
        <w:widowControl w:val="0"/>
        <w:suppressAutoHyphens/>
        <w:spacing w:after="0" w:line="240" w:lineRule="auto"/>
        <w:jc w:val="both"/>
        <w:rPr>
          <w:rFonts w:asciiTheme="minorHAnsi" w:hAnsiTheme="minorHAnsi" w:cs="Arial"/>
        </w:rPr>
      </w:pPr>
    </w:p>
    <w:p w14:paraId="758E14A1" w14:textId="77777777" w:rsidR="00413589" w:rsidRDefault="00413589" w:rsidP="00413589">
      <w:pPr>
        <w:widowControl w:val="0"/>
        <w:suppressAutoHyphens/>
        <w:spacing w:after="0" w:line="240" w:lineRule="auto"/>
        <w:jc w:val="both"/>
        <w:rPr>
          <w:rFonts w:asciiTheme="minorHAnsi" w:hAnsiTheme="minorHAnsi" w:cs="Arial"/>
        </w:rPr>
      </w:pPr>
    </w:p>
    <w:p w14:paraId="66BA6630" w14:textId="77777777" w:rsidR="00413589" w:rsidRDefault="00413589" w:rsidP="00413589">
      <w:pPr>
        <w:widowControl w:val="0"/>
        <w:suppressAutoHyphens/>
        <w:spacing w:after="0" w:line="240" w:lineRule="auto"/>
        <w:jc w:val="both"/>
        <w:rPr>
          <w:rFonts w:asciiTheme="minorHAnsi" w:hAnsiTheme="minorHAnsi" w:cs="Arial"/>
        </w:rPr>
      </w:pPr>
    </w:p>
    <w:p w14:paraId="17EF2977" w14:textId="77777777" w:rsidR="00413589" w:rsidRDefault="00413589" w:rsidP="00413589">
      <w:pPr>
        <w:widowControl w:val="0"/>
        <w:suppressAutoHyphens/>
        <w:spacing w:after="0" w:line="240" w:lineRule="auto"/>
        <w:jc w:val="both"/>
        <w:rPr>
          <w:rFonts w:asciiTheme="minorHAnsi" w:hAnsiTheme="minorHAnsi" w:cs="Arial"/>
        </w:rPr>
      </w:pPr>
    </w:p>
    <w:p w14:paraId="4D166E88" w14:textId="77777777" w:rsidR="00413589" w:rsidRDefault="00413589" w:rsidP="00413589">
      <w:pPr>
        <w:widowControl w:val="0"/>
        <w:suppressAutoHyphens/>
        <w:spacing w:after="0" w:line="240" w:lineRule="auto"/>
        <w:jc w:val="both"/>
        <w:rPr>
          <w:rFonts w:asciiTheme="minorHAnsi" w:hAnsiTheme="minorHAnsi" w:cs="Arial"/>
        </w:rPr>
      </w:pPr>
    </w:p>
    <w:p w14:paraId="709B2900" w14:textId="77777777" w:rsidR="00413589" w:rsidRDefault="00413589" w:rsidP="00413589">
      <w:pPr>
        <w:widowControl w:val="0"/>
        <w:suppressAutoHyphens/>
        <w:spacing w:after="0" w:line="240" w:lineRule="auto"/>
        <w:jc w:val="both"/>
        <w:rPr>
          <w:rFonts w:asciiTheme="minorHAnsi" w:hAnsiTheme="minorHAnsi" w:cs="Arial"/>
        </w:rPr>
      </w:pPr>
    </w:p>
    <w:p w14:paraId="1BF08255" w14:textId="77777777" w:rsidR="00B0035A" w:rsidRDefault="00B0035A" w:rsidP="00413589">
      <w:pPr>
        <w:widowControl w:val="0"/>
        <w:suppressAutoHyphens/>
        <w:spacing w:after="0" w:line="240" w:lineRule="auto"/>
        <w:jc w:val="both"/>
        <w:rPr>
          <w:rFonts w:asciiTheme="minorHAnsi" w:hAnsiTheme="minorHAnsi" w:cs="Arial"/>
        </w:rPr>
      </w:pPr>
    </w:p>
    <w:p w14:paraId="74C4BCB6" w14:textId="77777777" w:rsidR="00B0035A" w:rsidRDefault="00B0035A" w:rsidP="00413589">
      <w:pPr>
        <w:widowControl w:val="0"/>
        <w:suppressAutoHyphens/>
        <w:spacing w:after="0" w:line="240" w:lineRule="auto"/>
        <w:jc w:val="both"/>
        <w:rPr>
          <w:rFonts w:asciiTheme="minorHAnsi" w:hAnsiTheme="minorHAnsi" w:cs="Arial"/>
        </w:rPr>
      </w:pPr>
    </w:p>
    <w:p w14:paraId="3A88770C" w14:textId="77777777" w:rsidR="00B0035A" w:rsidRDefault="00B0035A" w:rsidP="00413589">
      <w:pPr>
        <w:widowControl w:val="0"/>
        <w:suppressAutoHyphens/>
        <w:spacing w:after="0" w:line="240" w:lineRule="auto"/>
        <w:jc w:val="both"/>
        <w:rPr>
          <w:rFonts w:asciiTheme="minorHAnsi" w:hAnsiTheme="minorHAnsi" w:cs="Arial"/>
        </w:rPr>
      </w:pPr>
    </w:p>
    <w:p w14:paraId="204BD49D" w14:textId="77777777" w:rsidR="00B0035A" w:rsidRDefault="00B0035A" w:rsidP="00413589">
      <w:pPr>
        <w:widowControl w:val="0"/>
        <w:suppressAutoHyphens/>
        <w:spacing w:after="0" w:line="240" w:lineRule="auto"/>
        <w:jc w:val="both"/>
        <w:rPr>
          <w:rFonts w:asciiTheme="minorHAnsi" w:hAnsiTheme="minorHAnsi" w:cs="Arial"/>
        </w:rPr>
      </w:pPr>
    </w:p>
    <w:p w14:paraId="182848EE" w14:textId="77777777" w:rsidR="00B0035A" w:rsidRDefault="00B0035A" w:rsidP="00413589">
      <w:pPr>
        <w:widowControl w:val="0"/>
        <w:suppressAutoHyphens/>
        <w:spacing w:after="0" w:line="240" w:lineRule="auto"/>
        <w:jc w:val="both"/>
        <w:rPr>
          <w:rFonts w:asciiTheme="minorHAnsi" w:hAnsiTheme="minorHAnsi" w:cs="Arial"/>
        </w:rPr>
      </w:pPr>
    </w:p>
    <w:p w14:paraId="5C828749" w14:textId="77777777" w:rsidR="00B0035A" w:rsidRDefault="00B0035A" w:rsidP="00413589">
      <w:pPr>
        <w:widowControl w:val="0"/>
        <w:suppressAutoHyphens/>
        <w:spacing w:after="0" w:line="240" w:lineRule="auto"/>
        <w:jc w:val="both"/>
        <w:rPr>
          <w:rFonts w:asciiTheme="minorHAnsi" w:hAnsiTheme="minorHAnsi" w:cs="Arial"/>
        </w:rPr>
      </w:pPr>
    </w:p>
    <w:p w14:paraId="168CD789" w14:textId="77777777" w:rsidR="00B0035A" w:rsidRDefault="00B0035A" w:rsidP="00413589">
      <w:pPr>
        <w:widowControl w:val="0"/>
        <w:suppressAutoHyphens/>
        <w:spacing w:after="0" w:line="240" w:lineRule="auto"/>
        <w:jc w:val="both"/>
        <w:rPr>
          <w:rFonts w:asciiTheme="minorHAnsi" w:hAnsiTheme="minorHAnsi" w:cs="Arial"/>
        </w:rPr>
      </w:pPr>
    </w:p>
    <w:p w14:paraId="34355858" w14:textId="77777777" w:rsidR="00B0035A" w:rsidRDefault="00B0035A" w:rsidP="00413589">
      <w:pPr>
        <w:widowControl w:val="0"/>
        <w:suppressAutoHyphens/>
        <w:spacing w:after="0" w:line="240" w:lineRule="auto"/>
        <w:jc w:val="both"/>
        <w:rPr>
          <w:rFonts w:asciiTheme="minorHAnsi" w:hAnsiTheme="minorHAnsi" w:cs="Arial"/>
        </w:rPr>
      </w:pPr>
    </w:p>
    <w:p w14:paraId="7D8AFCEF" w14:textId="77777777" w:rsidR="00B0035A" w:rsidRDefault="00B0035A" w:rsidP="00413589">
      <w:pPr>
        <w:widowControl w:val="0"/>
        <w:suppressAutoHyphens/>
        <w:spacing w:after="0" w:line="240" w:lineRule="auto"/>
        <w:jc w:val="both"/>
        <w:rPr>
          <w:rFonts w:asciiTheme="minorHAnsi" w:hAnsiTheme="minorHAnsi" w:cs="Arial"/>
        </w:rPr>
      </w:pPr>
    </w:p>
    <w:p w14:paraId="58165C47" w14:textId="77777777" w:rsidR="00B0035A" w:rsidRDefault="00B0035A" w:rsidP="00413589">
      <w:pPr>
        <w:widowControl w:val="0"/>
        <w:suppressAutoHyphens/>
        <w:spacing w:after="0" w:line="240" w:lineRule="auto"/>
        <w:jc w:val="both"/>
        <w:rPr>
          <w:rFonts w:asciiTheme="minorHAnsi" w:hAnsiTheme="minorHAnsi" w:cs="Arial"/>
        </w:rPr>
      </w:pPr>
    </w:p>
    <w:p w14:paraId="6CDEE895" w14:textId="77777777" w:rsidR="00B0035A" w:rsidRDefault="00B0035A" w:rsidP="00413589">
      <w:pPr>
        <w:widowControl w:val="0"/>
        <w:suppressAutoHyphens/>
        <w:spacing w:after="0" w:line="240" w:lineRule="auto"/>
        <w:jc w:val="both"/>
        <w:rPr>
          <w:rFonts w:asciiTheme="minorHAnsi" w:hAnsiTheme="minorHAnsi" w:cs="Arial"/>
        </w:rPr>
      </w:pPr>
    </w:p>
    <w:p w14:paraId="5C404982" w14:textId="77777777" w:rsidR="00B0035A" w:rsidRPr="005D165B" w:rsidRDefault="00B0035A" w:rsidP="00B0035A">
      <w:pPr>
        <w:jc w:val="both"/>
        <w:rPr>
          <w:rFonts w:asciiTheme="minorHAnsi" w:hAnsiTheme="minorHAnsi" w:cs="Arial"/>
        </w:rPr>
      </w:pPr>
    </w:p>
    <w:p w14:paraId="09E582AD" w14:textId="77777777" w:rsidR="00844394" w:rsidRDefault="00844394" w:rsidP="00B0035A">
      <w:pPr>
        <w:pStyle w:val="Ttulo1"/>
        <w:jc w:val="center"/>
        <w:rPr>
          <w:rFonts w:asciiTheme="minorHAnsi" w:hAnsiTheme="minorHAnsi" w:cs="Arial"/>
        </w:rPr>
      </w:pPr>
    </w:p>
    <w:sectPr w:rsidR="00844394" w:rsidSect="00CE5463">
      <w:headerReference w:type="default" r:id="rId11"/>
      <w:footerReference w:type="defaul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53D13" w14:textId="77777777" w:rsidR="008969CE" w:rsidRDefault="008969CE" w:rsidP="00327F51">
      <w:pPr>
        <w:spacing w:after="0" w:line="240" w:lineRule="auto"/>
      </w:pPr>
      <w:r>
        <w:separator/>
      </w:r>
    </w:p>
  </w:endnote>
  <w:endnote w:type="continuationSeparator" w:id="0">
    <w:p w14:paraId="5926EC60" w14:textId="77777777" w:rsidR="008969CE" w:rsidRDefault="008969CE" w:rsidP="0032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font>
  <w:font w:name="FreeSans">
    <w:altName w:val="Times New Roman"/>
    <w:charset w:val="01"/>
    <w:family w:val="auto"/>
    <w:pitch w:val="variable"/>
  </w:font>
  <w:font w:name="Droid Sans">
    <w:altName w:val="Arial Unicode MS"/>
    <w:charset w:val="80"/>
    <w:family w:val="auto"/>
    <w:pitch w:val="variable"/>
  </w:font>
  <w:font w:name="DejaVu Sans Condensed">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221630"/>
      <w:docPartObj>
        <w:docPartGallery w:val="Page Numbers (Bottom of Page)"/>
        <w:docPartUnique/>
      </w:docPartObj>
    </w:sdtPr>
    <w:sdtContent>
      <w:p w14:paraId="3972C6CA" w14:textId="714359C6" w:rsidR="008969CE" w:rsidRDefault="008969CE">
        <w:pPr>
          <w:pStyle w:val="Piedepgina"/>
          <w:jc w:val="center"/>
        </w:pPr>
        <w:r>
          <w:fldChar w:fldCharType="begin"/>
        </w:r>
        <w:r>
          <w:instrText>PAGE   \* MERGEFORMAT</w:instrText>
        </w:r>
        <w:r>
          <w:fldChar w:fldCharType="separate"/>
        </w:r>
        <w:r w:rsidR="00DC7E7F" w:rsidRPr="00DC7E7F">
          <w:rPr>
            <w:noProof/>
            <w:lang w:val="es-ES"/>
          </w:rPr>
          <w:t>13</w:t>
        </w:r>
        <w:r>
          <w:fldChar w:fldCharType="end"/>
        </w:r>
      </w:p>
    </w:sdtContent>
  </w:sdt>
  <w:p w14:paraId="0960708B" w14:textId="77777777" w:rsidR="008969CE" w:rsidRDefault="008969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BDE0B" w14:textId="77777777" w:rsidR="008969CE" w:rsidRDefault="008969CE" w:rsidP="00327F51">
      <w:pPr>
        <w:spacing w:after="0" w:line="240" w:lineRule="auto"/>
      </w:pPr>
      <w:r>
        <w:separator/>
      </w:r>
    </w:p>
  </w:footnote>
  <w:footnote w:type="continuationSeparator" w:id="0">
    <w:p w14:paraId="6B84DD43" w14:textId="77777777" w:rsidR="008969CE" w:rsidRDefault="008969CE" w:rsidP="00327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0BE37" w14:textId="28799599" w:rsidR="008969CE" w:rsidRDefault="008969CE">
    <w:pPr>
      <w:pStyle w:val="Encabezado"/>
    </w:pPr>
    <w:r>
      <w:rPr>
        <w:noProof/>
        <w:lang w:val="es-MX" w:eastAsia="es-MX"/>
      </w:rPr>
      <w:drawing>
        <wp:anchor distT="0" distB="0" distL="114300" distR="114300" simplePos="0" relativeHeight="251655680" behindDoc="1" locked="0" layoutInCell="1" allowOverlap="1" wp14:anchorId="0846882E" wp14:editId="522B4098">
          <wp:simplePos x="0" y="0"/>
          <wp:positionH relativeFrom="column">
            <wp:posOffset>3671570</wp:posOffset>
          </wp:positionH>
          <wp:positionV relativeFrom="paragraph">
            <wp:posOffset>-392430</wp:posOffset>
          </wp:positionV>
          <wp:extent cx="2257425" cy="7334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E4B87" w14:textId="77777777" w:rsidR="008969CE" w:rsidRDefault="008969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97A9630"/>
    <w:name w:val="WW8Num9"/>
    <w:lvl w:ilvl="0">
      <w:start w:val="1"/>
      <w:numFmt w:val="lowerLetter"/>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40126956"/>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1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8078106A"/>
    <w:name w:val="WW8Num16"/>
    <w:lvl w:ilvl="0">
      <w:start w:val="1"/>
      <w:numFmt w:val="decimal"/>
      <w:lvlText w:val="%1."/>
      <w:lvlJc w:val="left"/>
      <w:pPr>
        <w:tabs>
          <w:tab w:val="num" w:pos="720"/>
        </w:tabs>
        <w:ind w:left="720" w:hanging="360"/>
      </w:pPr>
      <w:rPr>
        <w:b w:val="0"/>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4">
    <w:nsid w:val="0000000B"/>
    <w:multiLevelType w:val="multilevel"/>
    <w:tmpl w:val="0000000B"/>
    <w:name w:val="WW8Num18"/>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name w:val="WW8Num21"/>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F"/>
    <w:multiLevelType w:val="multilevel"/>
    <w:tmpl w:val="0000000F"/>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00000010"/>
    <w:name w:val="WW8Num23"/>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8">
    <w:nsid w:val="00000016"/>
    <w:multiLevelType w:val="multilevel"/>
    <w:tmpl w:val="00000016"/>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7"/>
    <w:multiLevelType w:val="multilevel"/>
    <w:tmpl w:val="7DF0F720"/>
    <w:name w:val="WW8Num30"/>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0">
    <w:nsid w:val="00000018"/>
    <w:multiLevelType w:val="singleLevel"/>
    <w:tmpl w:val="080A0019"/>
    <w:lvl w:ilvl="0">
      <w:start w:val="1"/>
      <w:numFmt w:val="lowerLetter"/>
      <w:lvlText w:val="%1."/>
      <w:lvlJc w:val="left"/>
      <w:pPr>
        <w:ind w:left="643" w:hanging="360"/>
      </w:pPr>
      <w:rPr>
        <w:rFonts w:ascii="Arial" w:eastAsia="Arial Unicode MS" w:hAnsi="Arial" w:cs="Times New Roman" w:hint="default"/>
        <w:b/>
        <w:bCs/>
        <w:i w:val="0"/>
        <w:iCs w:val="0"/>
        <w:color w:val="000000"/>
        <w:spacing w:val="-3"/>
        <w:kern w:val="1"/>
        <w:sz w:val="20"/>
        <w:szCs w:val="24"/>
        <w:lang w:val="es-MX"/>
      </w:rPr>
    </w:lvl>
  </w:abstractNum>
  <w:abstractNum w:abstractNumId="11">
    <w:nsid w:val="00000019"/>
    <w:multiLevelType w:val="multilevel"/>
    <w:tmpl w:val="00000019"/>
    <w:name w:val="WW8Num32"/>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D"/>
    <w:multiLevelType w:val="multilevel"/>
    <w:tmpl w:val="0000001D"/>
    <w:name w:val="WW8Num36"/>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E"/>
    <w:multiLevelType w:val="multilevel"/>
    <w:tmpl w:val="56BAA51C"/>
    <w:name w:val="WW8Num37"/>
    <w:lvl w:ilvl="0">
      <w:start w:val="1"/>
      <w:numFmt w:val="decimal"/>
      <w:lvlText w:val="%1."/>
      <w:lvlJc w:val="left"/>
      <w:pPr>
        <w:tabs>
          <w:tab w:val="num" w:pos="720"/>
        </w:tabs>
        <w:ind w:left="720" w:hanging="360"/>
      </w:pPr>
      <w:rPr>
        <w:b/>
        <w:sz w:val="22"/>
        <w:szCs w:val="22"/>
        <w:lang w:val="es-CR"/>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4">
    <w:nsid w:val="00000022"/>
    <w:multiLevelType w:val="multilevel"/>
    <w:tmpl w:val="00000022"/>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5"/>
    <w:multiLevelType w:val="singleLevel"/>
    <w:tmpl w:val="00000025"/>
    <w:name w:val="WW8Num65"/>
    <w:lvl w:ilvl="0">
      <w:start w:val="1"/>
      <w:numFmt w:val="decimal"/>
      <w:lvlText w:val="%1."/>
      <w:lvlJc w:val="left"/>
      <w:pPr>
        <w:tabs>
          <w:tab w:val="num" w:pos="0"/>
        </w:tabs>
        <w:ind w:left="720" w:hanging="360"/>
      </w:pPr>
    </w:lvl>
  </w:abstractNum>
  <w:abstractNum w:abstractNumId="16">
    <w:nsid w:val="00000028"/>
    <w:multiLevelType w:val="multilevel"/>
    <w:tmpl w:val="00000028"/>
    <w:name w:val="WW8Num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9"/>
    <w:multiLevelType w:val="multilevel"/>
    <w:tmpl w:val="00000029"/>
    <w:name w:val="WW8Num5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8">
    <w:nsid w:val="0000002A"/>
    <w:multiLevelType w:val="multilevel"/>
    <w:tmpl w:val="0000002A"/>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B"/>
    <w:multiLevelType w:val="multilevel"/>
    <w:tmpl w:val="0000002B"/>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C"/>
    <w:multiLevelType w:val="multilevel"/>
    <w:tmpl w:val="F7C28B2E"/>
    <w:name w:val="WW8Num58"/>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1">
    <w:nsid w:val="0000002F"/>
    <w:multiLevelType w:val="multilevel"/>
    <w:tmpl w:val="0000002F"/>
    <w:name w:val="WW8Num138"/>
    <w:lvl w:ilvl="0">
      <w:start w:val="1"/>
      <w:numFmt w:val="decimal"/>
      <w:lvlText w:val="%1."/>
      <w:lvlJc w:val="left"/>
      <w:pPr>
        <w:tabs>
          <w:tab w:val="num" w:pos="0"/>
        </w:tabs>
        <w:ind w:left="720" w:firstLine="360"/>
      </w:pPr>
    </w:lvl>
    <w:lvl w:ilvl="1">
      <w:start w:val="1"/>
      <w:numFmt w:val="lowerLetter"/>
      <w:lvlText w:val="%2."/>
      <w:lvlJc w:val="left"/>
      <w:pPr>
        <w:tabs>
          <w:tab w:val="num" w:pos="0"/>
        </w:tabs>
        <w:ind w:left="1440" w:firstLine="1080"/>
      </w:pPr>
    </w:lvl>
    <w:lvl w:ilvl="2">
      <w:start w:val="1"/>
      <w:numFmt w:val="lowerRoman"/>
      <w:lvlText w:val="%3."/>
      <w:lvlJc w:val="left"/>
      <w:pPr>
        <w:tabs>
          <w:tab w:val="num" w:pos="0"/>
        </w:tabs>
        <w:ind w:left="2160" w:firstLine="1980"/>
      </w:pPr>
    </w:lvl>
    <w:lvl w:ilvl="3">
      <w:start w:val="1"/>
      <w:numFmt w:val="decimal"/>
      <w:lvlText w:val="%4."/>
      <w:lvlJc w:val="left"/>
      <w:pPr>
        <w:tabs>
          <w:tab w:val="num" w:pos="0"/>
        </w:tabs>
        <w:ind w:left="2880" w:firstLine="2520"/>
      </w:pPr>
    </w:lvl>
    <w:lvl w:ilvl="4">
      <w:start w:val="1"/>
      <w:numFmt w:val="lowerLetter"/>
      <w:lvlText w:val="%5."/>
      <w:lvlJc w:val="left"/>
      <w:pPr>
        <w:tabs>
          <w:tab w:val="num" w:pos="0"/>
        </w:tabs>
        <w:ind w:left="3600" w:firstLine="3240"/>
      </w:pPr>
    </w:lvl>
    <w:lvl w:ilvl="5">
      <w:start w:val="1"/>
      <w:numFmt w:val="lowerRoman"/>
      <w:lvlText w:val="%6."/>
      <w:lvlJc w:val="left"/>
      <w:pPr>
        <w:tabs>
          <w:tab w:val="num" w:pos="0"/>
        </w:tabs>
        <w:ind w:left="4320" w:firstLine="4140"/>
      </w:pPr>
    </w:lvl>
    <w:lvl w:ilvl="6">
      <w:start w:val="1"/>
      <w:numFmt w:val="decimal"/>
      <w:lvlText w:val="%7."/>
      <w:lvlJc w:val="left"/>
      <w:pPr>
        <w:tabs>
          <w:tab w:val="num" w:pos="0"/>
        </w:tabs>
        <w:ind w:left="5040" w:firstLine="4680"/>
      </w:pPr>
    </w:lvl>
    <w:lvl w:ilvl="7">
      <w:start w:val="1"/>
      <w:numFmt w:val="lowerLetter"/>
      <w:lvlText w:val="%8."/>
      <w:lvlJc w:val="left"/>
      <w:pPr>
        <w:tabs>
          <w:tab w:val="num" w:pos="0"/>
        </w:tabs>
        <w:ind w:left="5760" w:firstLine="5400"/>
      </w:pPr>
    </w:lvl>
    <w:lvl w:ilvl="8">
      <w:start w:val="1"/>
      <w:numFmt w:val="lowerRoman"/>
      <w:lvlText w:val="%9."/>
      <w:lvlJc w:val="left"/>
      <w:pPr>
        <w:tabs>
          <w:tab w:val="num" w:pos="0"/>
        </w:tabs>
        <w:ind w:left="6480" w:firstLine="6300"/>
      </w:pPr>
    </w:lvl>
  </w:abstractNum>
  <w:abstractNum w:abstractNumId="22">
    <w:nsid w:val="00000031"/>
    <w:multiLevelType w:val="multilevel"/>
    <w:tmpl w:val="00000031"/>
    <w:name w:val="WW8Num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32"/>
    <w:multiLevelType w:val="singleLevel"/>
    <w:tmpl w:val="00000032"/>
    <w:name w:val="WW8Num82"/>
    <w:lvl w:ilvl="0">
      <w:start w:val="1"/>
      <w:numFmt w:val="decimal"/>
      <w:lvlText w:val="%1."/>
      <w:lvlJc w:val="left"/>
      <w:pPr>
        <w:tabs>
          <w:tab w:val="num" w:pos="0"/>
        </w:tabs>
        <w:ind w:left="720" w:hanging="360"/>
      </w:pPr>
    </w:lvl>
  </w:abstractNum>
  <w:abstractNum w:abstractNumId="24">
    <w:nsid w:val="0000004A"/>
    <w:multiLevelType w:val="singleLevel"/>
    <w:tmpl w:val="0000004A"/>
    <w:name w:val="WW8Num115"/>
    <w:lvl w:ilvl="0">
      <w:start w:val="1"/>
      <w:numFmt w:val="decimal"/>
      <w:lvlText w:val="%1."/>
      <w:lvlJc w:val="left"/>
      <w:pPr>
        <w:tabs>
          <w:tab w:val="num" w:pos="0"/>
        </w:tabs>
        <w:ind w:left="720" w:hanging="360"/>
      </w:pPr>
    </w:lvl>
  </w:abstractNum>
  <w:abstractNum w:abstractNumId="25">
    <w:nsid w:val="0132012D"/>
    <w:multiLevelType w:val="hybridMultilevel"/>
    <w:tmpl w:val="7024AE3E"/>
    <w:lvl w:ilvl="0" w:tplc="00000010">
      <w:start w:val="1"/>
      <w:numFmt w:val="decimal"/>
      <w:lvlText w:val="%1."/>
      <w:lvlJc w:val="left"/>
      <w:pPr>
        <w:ind w:left="720" w:hanging="360"/>
      </w:pPr>
      <w:rPr>
        <w:rFonts w:ascii="Arial" w:hAnsi="Arial" w:cs="Times New Roman" w:hint="default"/>
        <w:b w:val="0"/>
        <w:bCs w:val="0"/>
        <w:i w:val="0"/>
        <w:iCs/>
        <w:color w:val="000000"/>
        <w:spacing w:val="-3"/>
        <w:sz w:val="2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051E7CB9"/>
    <w:multiLevelType w:val="hybridMultilevel"/>
    <w:tmpl w:val="40D48D68"/>
    <w:name w:val="WW8Num1532222"/>
    <w:lvl w:ilvl="0" w:tplc="B35097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066920F8"/>
    <w:multiLevelType w:val="hybridMultilevel"/>
    <w:tmpl w:val="0EBCC4D6"/>
    <w:lvl w:ilvl="0" w:tplc="080A0011">
      <w:start w:val="1"/>
      <w:numFmt w:val="decimal"/>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08E85A72"/>
    <w:multiLevelType w:val="multilevel"/>
    <w:tmpl w:val="01CC2BA6"/>
    <w:lvl w:ilvl="0">
      <w:start w:val="1"/>
      <w:numFmt w:val="upp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D4D7E3B"/>
    <w:multiLevelType w:val="multilevel"/>
    <w:tmpl w:val="04A4442A"/>
    <w:lvl w:ilvl="0">
      <w:start w:val="1"/>
      <w:numFmt w:val="decimal"/>
      <w:lvlText w:val="%1."/>
      <w:lvlJc w:val="left"/>
      <w:pPr>
        <w:tabs>
          <w:tab w:val="num" w:pos="720"/>
        </w:tabs>
        <w:ind w:left="720" w:hanging="360"/>
      </w:pPr>
      <w:rPr>
        <w:rFonts w:ascii="Tahoma" w:hAnsi="Tahoma"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D867E74"/>
    <w:multiLevelType w:val="hybridMultilevel"/>
    <w:tmpl w:val="0AB2C7FE"/>
    <w:name w:val="WW8Num15322222"/>
    <w:lvl w:ilvl="0" w:tplc="B35097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162C5634"/>
    <w:multiLevelType w:val="multilevel"/>
    <w:tmpl w:val="F7C28B2E"/>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2">
    <w:nsid w:val="1FF10CF8"/>
    <w:multiLevelType w:val="hybridMultilevel"/>
    <w:tmpl w:val="61B6FCC8"/>
    <w:name w:val="WW8Num15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69B3E6B"/>
    <w:multiLevelType w:val="multilevel"/>
    <w:tmpl w:val="0000000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7C14819"/>
    <w:multiLevelType w:val="hybridMultilevel"/>
    <w:tmpl w:val="57082D3A"/>
    <w:name w:val="WW8Num153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A96027A"/>
    <w:multiLevelType w:val="hybridMultilevel"/>
    <w:tmpl w:val="80B878D2"/>
    <w:name w:val="WW8Num15322222222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53B4CF7"/>
    <w:multiLevelType w:val="hybridMultilevel"/>
    <w:tmpl w:val="48D22968"/>
    <w:name w:val="WW8Num1532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8141209"/>
    <w:multiLevelType w:val="hybridMultilevel"/>
    <w:tmpl w:val="7946194C"/>
    <w:name w:val="WW8Num64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396F04B2"/>
    <w:multiLevelType w:val="multilevel"/>
    <w:tmpl w:val="01CC2BA6"/>
    <w:lvl w:ilvl="0">
      <w:start w:val="1"/>
      <w:numFmt w:val="upp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B0157A6"/>
    <w:multiLevelType w:val="multilevel"/>
    <w:tmpl w:val="667CF9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79A1B5B"/>
    <w:multiLevelType w:val="hybridMultilevel"/>
    <w:tmpl w:val="33DAA49A"/>
    <w:name w:val="WW8Num153222222"/>
    <w:lvl w:ilvl="0" w:tplc="B35097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A8E665E"/>
    <w:multiLevelType w:val="hybridMultilevel"/>
    <w:tmpl w:val="01B24E52"/>
    <w:name w:val="WW8Num15322222222222"/>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50423162"/>
    <w:multiLevelType w:val="multilevel"/>
    <w:tmpl w:val="8508EE36"/>
    <w:lvl w:ilvl="0">
      <w:start w:val="1"/>
      <w:numFmt w:val="upperRoman"/>
      <w:lvlText w:val="%1."/>
      <w:lvlJc w:val="right"/>
      <w:pPr>
        <w:ind w:left="720" w:hanging="360"/>
      </w:pPr>
      <w:rPr>
        <w:rFonts w:ascii="Tahoma" w:hAnsi="Tahoma"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528E5763"/>
    <w:multiLevelType w:val="hybridMultilevel"/>
    <w:tmpl w:val="8FEE334C"/>
    <w:name w:val="WW8Num15322222222"/>
    <w:lvl w:ilvl="0" w:tplc="B35097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3C8636B"/>
    <w:multiLevelType w:val="multilevel"/>
    <w:tmpl w:val="01CC2BA6"/>
    <w:lvl w:ilvl="0">
      <w:start w:val="1"/>
      <w:numFmt w:val="upp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550C01A8"/>
    <w:multiLevelType w:val="hybridMultilevel"/>
    <w:tmpl w:val="478E9FE2"/>
    <w:lvl w:ilvl="0" w:tplc="49ACDFE0">
      <w:start w:val="1"/>
      <w:numFmt w:val="upperLetter"/>
      <w:lvlText w:val="%1."/>
      <w:lvlJc w:val="left"/>
      <w:pPr>
        <w:ind w:left="1080" w:hanging="360"/>
      </w:pPr>
      <w:rPr>
        <w:rFonts w:ascii="Tahoma" w:hAnsi="Tahoma" w:cs="Tahoma"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nsid w:val="56B95194"/>
    <w:multiLevelType w:val="hybridMultilevel"/>
    <w:tmpl w:val="19E0F214"/>
    <w:lvl w:ilvl="0" w:tplc="13D4071C">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nsid w:val="5DCD39B4"/>
    <w:multiLevelType w:val="hybridMultilevel"/>
    <w:tmpl w:val="0DD896A8"/>
    <w:lvl w:ilvl="0" w:tplc="5C4AE7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E2F0AEE"/>
    <w:multiLevelType w:val="hybridMultilevel"/>
    <w:tmpl w:val="EF16CE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E680219"/>
    <w:multiLevelType w:val="multilevel"/>
    <w:tmpl w:val="FF0068CC"/>
    <w:name w:val="WW8Num582"/>
    <w:lvl w:ilvl="0">
      <w:start w:val="1"/>
      <w:numFmt w:val="upperRoman"/>
      <w:lvlText w:val="%1."/>
      <w:lvlJc w:val="left"/>
      <w:pPr>
        <w:tabs>
          <w:tab w:val="num" w:pos="720"/>
        </w:tabs>
        <w:ind w:left="720" w:hanging="360"/>
      </w:pPr>
      <w:rPr>
        <w:rFonts w:hint="default"/>
      </w:rPr>
    </w:lvl>
    <w:lvl w:ilvl="1">
      <w:start w:val="1"/>
      <w:numFmt w:val="upperRoman"/>
      <w:lvlText w:val="%2."/>
      <w:lvlJc w:val="left"/>
      <w:pPr>
        <w:tabs>
          <w:tab w:val="num" w:pos="1080"/>
        </w:tabs>
        <w:ind w:left="1080" w:hanging="360"/>
      </w:pPr>
      <w:rPr>
        <w:rFonts w:hint="default"/>
      </w:rPr>
    </w:lvl>
    <w:lvl w:ilvl="2">
      <w:start w:val="1"/>
      <w:numFmt w:val="upperRoman"/>
      <w:lvlText w:val="%3."/>
      <w:lvlJc w:val="left"/>
      <w:pPr>
        <w:tabs>
          <w:tab w:val="num" w:pos="1440"/>
        </w:tabs>
        <w:ind w:left="1440" w:hanging="360"/>
      </w:pPr>
      <w:rPr>
        <w:rFonts w:hint="default"/>
      </w:rPr>
    </w:lvl>
    <w:lvl w:ilvl="3">
      <w:start w:val="1"/>
      <w:numFmt w:val="upperRoman"/>
      <w:lvlText w:val="%4."/>
      <w:lvlJc w:val="left"/>
      <w:pPr>
        <w:tabs>
          <w:tab w:val="num" w:pos="1800"/>
        </w:tabs>
        <w:ind w:left="1800" w:hanging="360"/>
      </w:pPr>
      <w:rPr>
        <w:rFonts w:hint="default"/>
      </w:rPr>
    </w:lvl>
    <w:lvl w:ilvl="4">
      <w:start w:val="1"/>
      <w:numFmt w:val="upperRoman"/>
      <w:lvlText w:val="%5."/>
      <w:lvlJc w:val="left"/>
      <w:pPr>
        <w:tabs>
          <w:tab w:val="num" w:pos="2160"/>
        </w:tabs>
        <w:ind w:left="2160" w:hanging="360"/>
      </w:pPr>
      <w:rPr>
        <w:rFonts w:hint="default"/>
      </w:rPr>
    </w:lvl>
    <w:lvl w:ilvl="5">
      <w:start w:val="1"/>
      <w:numFmt w:val="upperRoman"/>
      <w:lvlText w:val="%6."/>
      <w:lvlJc w:val="left"/>
      <w:pPr>
        <w:tabs>
          <w:tab w:val="num" w:pos="2520"/>
        </w:tabs>
        <w:ind w:left="2520" w:hanging="360"/>
      </w:pPr>
      <w:rPr>
        <w:rFonts w:hint="default"/>
      </w:rPr>
    </w:lvl>
    <w:lvl w:ilvl="6">
      <w:start w:val="1"/>
      <w:numFmt w:val="upperRoman"/>
      <w:lvlText w:val="%7."/>
      <w:lvlJc w:val="left"/>
      <w:pPr>
        <w:tabs>
          <w:tab w:val="num" w:pos="2880"/>
        </w:tabs>
        <w:ind w:left="2880" w:hanging="360"/>
      </w:pPr>
      <w:rPr>
        <w:rFonts w:hint="default"/>
      </w:rPr>
    </w:lvl>
    <w:lvl w:ilvl="7">
      <w:start w:val="1"/>
      <w:numFmt w:val="upperRoman"/>
      <w:lvlText w:val="%8."/>
      <w:lvlJc w:val="left"/>
      <w:pPr>
        <w:tabs>
          <w:tab w:val="num" w:pos="3240"/>
        </w:tabs>
        <w:ind w:left="3240" w:hanging="360"/>
      </w:pPr>
      <w:rPr>
        <w:rFonts w:hint="default"/>
      </w:rPr>
    </w:lvl>
    <w:lvl w:ilvl="8">
      <w:start w:val="1"/>
      <w:numFmt w:val="upperRoman"/>
      <w:lvlText w:val="%9."/>
      <w:lvlJc w:val="left"/>
      <w:pPr>
        <w:tabs>
          <w:tab w:val="num" w:pos="3600"/>
        </w:tabs>
        <w:ind w:left="3600" w:hanging="360"/>
      </w:pPr>
      <w:rPr>
        <w:rFonts w:hint="default"/>
      </w:rPr>
    </w:lvl>
  </w:abstractNum>
  <w:abstractNum w:abstractNumId="50">
    <w:nsid w:val="5FB72985"/>
    <w:multiLevelType w:val="hybridMultilevel"/>
    <w:tmpl w:val="478E9FE2"/>
    <w:lvl w:ilvl="0" w:tplc="49ACDFE0">
      <w:start w:val="1"/>
      <w:numFmt w:val="upperLetter"/>
      <w:lvlText w:val="%1."/>
      <w:lvlJc w:val="left"/>
      <w:pPr>
        <w:ind w:left="1080" w:hanging="360"/>
      </w:pPr>
      <w:rPr>
        <w:rFonts w:ascii="Tahoma" w:hAnsi="Tahoma" w:cs="Tahoma"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1">
    <w:nsid w:val="61635E12"/>
    <w:multiLevelType w:val="hybridMultilevel"/>
    <w:tmpl w:val="02F4C6EE"/>
    <w:lvl w:ilvl="0" w:tplc="90AA77B6">
      <w:start w:val="1"/>
      <w:numFmt w:val="upperLetter"/>
      <w:lvlText w:val="%1."/>
      <w:lvlJc w:val="left"/>
      <w:pPr>
        <w:ind w:left="720" w:hanging="360"/>
      </w:pPr>
      <w:rPr>
        <w:rFonts w:ascii="Tahoma" w:hAnsi="Tahoma" w:cs="Tahoma"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39B0725"/>
    <w:multiLevelType w:val="hybridMultilevel"/>
    <w:tmpl w:val="9F805EBC"/>
    <w:lvl w:ilvl="0" w:tplc="A4F6F10E">
      <w:start w:val="1"/>
      <w:numFmt w:val="decimal"/>
      <w:lvlText w:val="%1)"/>
      <w:lvlJc w:val="left"/>
      <w:pPr>
        <w:ind w:left="501" w:hanging="360"/>
      </w:pPr>
      <w:rPr>
        <w:rFonts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53">
    <w:nsid w:val="661613AE"/>
    <w:multiLevelType w:val="multilevel"/>
    <w:tmpl w:val="F7C28B2E"/>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4">
    <w:nsid w:val="66CB502E"/>
    <w:multiLevelType w:val="hybridMultilevel"/>
    <w:tmpl w:val="478E9FE2"/>
    <w:lvl w:ilvl="0" w:tplc="49ACDFE0">
      <w:start w:val="1"/>
      <w:numFmt w:val="upperLetter"/>
      <w:lvlText w:val="%1."/>
      <w:lvlJc w:val="left"/>
      <w:pPr>
        <w:ind w:left="1080" w:hanging="360"/>
      </w:pPr>
      <w:rPr>
        <w:rFonts w:ascii="Tahoma" w:hAnsi="Tahoma" w:cs="Tahoma"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nsid w:val="67A609F4"/>
    <w:multiLevelType w:val="hybridMultilevel"/>
    <w:tmpl w:val="478E9FE2"/>
    <w:lvl w:ilvl="0" w:tplc="49ACDFE0">
      <w:start w:val="1"/>
      <w:numFmt w:val="upperLetter"/>
      <w:lvlText w:val="%1."/>
      <w:lvlJc w:val="left"/>
      <w:pPr>
        <w:ind w:left="1080" w:hanging="360"/>
      </w:pPr>
      <w:rPr>
        <w:rFonts w:ascii="Tahoma" w:hAnsi="Tahoma" w:cs="Tahoma"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nsid w:val="6A551392"/>
    <w:multiLevelType w:val="hybridMultilevel"/>
    <w:tmpl w:val="E09AFE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DEB1E33"/>
    <w:multiLevelType w:val="hybridMultilevel"/>
    <w:tmpl w:val="5E147FC0"/>
    <w:name w:val="WW8Num153"/>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0E967FC"/>
    <w:multiLevelType w:val="hybridMultilevel"/>
    <w:tmpl w:val="0876F1C4"/>
    <w:lvl w:ilvl="0" w:tplc="F52AEA1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9">
    <w:nsid w:val="713C5E54"/>
    <w:multiLevelType w:val="hybridMultilevel"/>
    <w:tmpl w:val="0C5469DA"/>
    <w:name w:val="WW8Num1532222222"/>
    <w:lvl w:ilvl="0" w:tplc="B35097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1D420EF"/>
    <w:multiLevelType w:val="multilevel"/>
    <w:tmpl w:val="01CC2BA6"/>
    <w:lvl w:ilvl="0">
      <w:start w:val="1"/>
      <w:numFmt w:val="upp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760333F1"/>
    <w:multiLevelType w:val="multilevel"/>
    <w:tmpl w:val="01CC2BA6"/>
    <w:lvl w:ilvl="0">
      <w:start w:val="1"/>
      <w:numFmt w:val="upp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6F15FFC"/>
    <w:multiLevelType w:val="hybridMultilevel"/>
    <w:tmpl w:val="43CEA9E6"/>
    <w:lvl w:ilvl="0" w:tplc="E8324A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9A216B9"/>
    <w:multiLevelType w:val="hybridMultilevel"/>
    <w:tmpl w:val="FEA007FA"/>
    <w:name w:val="WW8Num153222222222"/>
    <w:lvl w:ilvl="0" w:tplc="B35097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9AF09B5"/>
    <w:multiLevelType w:val="hybridMultilevel"/>
    <w:tmpl w:val="92C4E628"/>
    <w:lvl w:ilvl="0" w:tplc="29C4CBA2">
      <w:start w:val="1"/>
      <w:numFmt w:val="upperLetter"/>
      <w:lvlText w:val="%1."/>
      <w:lvlJc w:val="left"/>
      <w:pPr>
        <w:ind w:left="1440" w:hanging="360"/>
      </w:pPr>
      <w:rPr>
        <w:rFonts w:ascii="Tahoma" w:hAnsi="Tahoma" w:cs="Tahoma"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5">
    <w:nsid w:val="7AF85834"/>
    <w:multiLevelType w:val="multilevel"/>
    <w:tmpl w:val="A05EE4DE"/>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3"/>
  </w:num>
  <w:num w:numId="3">
    <w:abstractNumId w:val="14"/>
  </w:num>
  <w:num w:numId="4">
    <w:abstractNumId w:val="16"/>
  </w:num>
  <w:num w:numId="5">
    <w:abstractNumId w:val="65"/>
  </w:num>
  <w:num w:numId="6">
    <w:abstractNumId w:val="25"/>
  </w:num>
  <w:num w:numId="7">
    <w:abstractNumId w:val="39"/>
  </w:num>
  <w:num w:numId="8">
    <w:abstractNumId w:val="33"/>
  </w:num>
  <w:num w:numId="9">
    <w:abstractNumId w:val="53"/>
  </w:num>
  <w:num w:numId="10">
    <w:abstractNumId w:val="31"/>
  </w:num>
  <w:num w:numId="11">
    <w:abstractNumId w:val="52"/>
  </w:num>
  <w:num w:numId="12">
    <w:abstractNumId w:val="48"/>
  </w:num>
  <w:num w:numId="13">
    <w:abstractNumId w:val="47"/>
  </w:num>
  <w:num w:numId="14">
    <w:abstractNumId w:val="62"/>
  </w:num>
  <w:num w:numId="15">
    <w:abstractNumId w:val="27"/>
  </w:num>
  <w:num w:numId="16">
    <w:abstractNumId w:val="42"/>
  </w:num>
  <w:num w:numId="17">
    <w:abstractNumId w:val="61"/>
  </w:num>
  <w:num w:numId="18">
    <w:abstractNumId w:val="29"/>
  </w:num>
  <w:num w:numId="19">
    <w:abstractNumId w:val="60"/>
  </w:num>
  <w:num w:numId="20">
    <w:abstractNumId w:val="44"/>
  </w:num>
  <w:num w:numId="21">
    <w:abstractNumId w:val="38"/>
  </w:num>
  <w:num w:numId="22">
    <w:abstractNumId w:val="56"/>
  </w:num>
  <w:num w:numId="23">
    <w:abstractNumId w:val="10"/>
  </w:num>
  <w:num w:numId="24">
    <w:abstractNumId w:val="54"/>
  </w:num>
  <w:num w:numId="25">
    <w:abstractNumId w:val="45"/>
  </w:num>
  <w:num w:numId="26">
    <w:abstractNumId w:val="50"/>
  </w:num>
  <w:num w:numId="27">
    <w:abstractNumId w:val="55"/>
  </w:num>
  <w:num w:numId="28">
    <w:abstractNumId w:val="58"/>
  </w:num>
  <w:num w:numId="29">
    <w:abstractNumId w:val="46"/>
  </w:num>
  <w:num w:numId="30">
    <w:abstractNumId w:val="28"/>
  </w:num>
  <w:num w:numId="31">
    <w:abstractNumId w:val="51"/>
  </w:num>
  <w:num w:numId="32">
    <w:abstractNumId w:val="6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9"/>
    <w:rsid w:val="00025F58"/>
    <w:rsid w:val="00026F1D"/>
    <w:rsid w:val="0003707E"/>
    <w:rsid w:val="00040200"/>
    <w:rsid w:val="0004354B"/>
    <w:rsid w:val="00044909"/>
    <w:rsid w:val="000500C1"/>
    <w:rsid w:val="00053524"/>
    <w:rsid w:val="00067C51"/>
    <w:rsid w:val="00070513"/>
    <w:rsid w:val="000748BE"/>
    <w:rsid w:val="0008149A"/>
    <w:rsid w:val="00090C99"/>
    <w:rsid w:val="000925C9"/>
    <w:rsid w:val="000A434B"/>
    <w:rsid w:val="000B4B0D"/>
    <w:rsid w:val="000C6FA7"/>
    <w:rsid w:val="000D03F2"/>
    <w:rsid w:val="000D14D0"/>
    <w:rsid w:val="000E4F6F"/>
    <w:rsid w:val="000F317C"/>
    <w:rsid w:val="000F3B5F"/>
    <w:rsid w:val="000F6191"/>
    <w:rsid w:val="0010714E"/>
    <w:rsid w:val="00107193"/>
    <w:rsid w:val="001077AD"/>
    <w:rsid w:val="00112916"/>
    <w:rsid w:val="0011439A"/>
    <w:rsid w:val="00131E28"/>
    <w:rsid w:val="00136817"/>
    <w:rsid w:val="0014671D"/>
    <w:rsid w:val="00147208"/>
    <w:rsid w:val="00147DDA"/>
    <w:rsid w:val="00153FD6"/>
    <w:rsid w:val="00166F26"/>
    <w:rsid w:val="00167F61"/>
    <w:rsid w:val="001863E0"/>
    <w:rsid w:val="00186849"/>
    <w:rsid w:val="001A26D2"/>
    <w:rsid w:val="001A7823"/>
    <w:rsid w:val="001B0AB8"/>
    <w:rsid w:val="001B2455"/>
    <w:rsid w:val="001B45B5"/>
    <w:rsid w:val="001B69D9"/>
    <w:rsid w:val="001C29E0"/>
    <w:rsid w:val="001C3E0C"/>
    <w:rsid w:val="001E3317"/>
    <w:rsid w:val="001E445D"/>
    <w:rsid w:val="001F2938"/>
    <w:rsid w:val="001F3CBE"/>
    <w:rsid w:val="001F4298"/>
    <w:rsid w:val="001F5672"/>
    <w:rsid w:val="001F7C89"/>
    <w:rsid w:val="00204570"/>
    <w:rsid w:val="00205AB5"/>
    <w:rsid w:val="00206254"/>
    <w:rsid w:val="00207D8E"/>
    <w:rsid w:val="00210EA7"/>
    <w:rsid w:val="00214C1A"/>
    <w:rsid w:val="0024549E"/>
    <w:rsid w:val="00257CB9"/>
    <w:rsid w:val="00267000"/>
    <w:rsid w:val="002713F6"/>
    <w:rsid w:val="00280B8A"/>
    <w:rsid w:val="00282E40"/>
    <w:rsid w:val="002961C5"/>
    <w:rsid w:val="002B6E06"/>
    <w:rsid w:val="002C3897"/>
    <w:rsid w:val="002C39A4"/>
    <w:rsid w:val="002C4AC5"/>
    <w:rsid w:val="002D0CA4"/>
    <w:rsid w:val="002D2435"/>
    <w:rsid w:val="002D3DB7"/>
    <w:rsid w:val="002D5D16"/>
    <w:rsid w:val="002E5778"/>
    <w:rsid w:val="002E57B5"/>
    <w:rsid w:val="002F3FFB"/>
    <w:rsid w:val="00306471"/>
    <w:rsid w:val="00307052"/>
    <w:rsid w:val="0032756E"/>
    <w:rsid w:val="00327F51"/>
    <w:rsid w:val="00330DC8"/>
    <w:rsid w:val="0033789B"/>
    <w:rsid w:val="00341E4A"/>
    <w:rsid w:val="00347023"/>
    <w:rsid w:val="0035212C"/>
    <w:rsid w:val="00353166"/>
    <w:rsid w:val="00356785"/>
    <w:rsid w:val="00356F7C"/>
    <w:rsid w:val="00360EB9"/>
    <w:rsid w:val="003702C8"/>
    <w:rsid w:val="0037149C"/>
    <w:rsid w:val="00377790"/>
    <w:rsid w:val="003821AA"/>
    <w:rsid w:val="00387F50"/>
    <w:rsid w:val="00394C92"/>
    <w:rsid w:val="003A6D8B"/>
    <w:rsid w:val="003B0DEB"/>
    <w:rsid w:val="003B3EBD"/>
    <w:rsid w:val="003B4FB8"/>
    <w:rsid w:val="003D1544"/>
    <w:rsid w:val="003D2C14"/>
    <w:rsid w:val="003D2EEE"/>
    <w:rsid w:val="003D4A5B"/>
    <w:rsid w:val="003E12D0"/>
    <w:rsid w:val="003E5AAF"/>
    <w:rsid w:val="003E6E1F"/>
    <w:rsid w:val="004073FB"/>
    <w:rsid w:val="00413589"/>
    <w:rsid w:val="004273B0"/>
    <w:rsid w:val="00432BCF"/>
    <w:rsid w:val="00442694"/>
    <w:rsid w:val="00470C55"/>
    <w:rsid w:val="00471920"/>
    <w:rsid w:val="004802CA"/>
    <w:rsid w:val="004813BA"/>
    <w:rsid w:val="004B75A9"/>
    <w:rsid w:val="004C3276"/>
    <w:rsid w:val="004C6BFD"/>
    <w:rsid w:val="004D6163"/>
    <w:rsid w:val="004D62D2"/>
    <w:rsid w:val="004E5E8F"/>
    <w:rsid w:val="004E7EAE"/>
    <w:rsid w:val="004F0087"/>
    <w:rsid w:val="00506ABE"/>
    <w:rsid w:val="005076B4"/>
    <w:rsid w:val="0052087B"/>
    <w:rsid w:val="005233E9"/>
    <w:rsid w:val="00524A3B"/>
    <w:rsid w:val="0054451B"/>
    <w:rsid w:val="00547D3F"/>
    <w:rsid w:val="00555BF9"/>
    <w:rsid w:val="00560712"/>
    <w:rsid w:val="00561C00"/>
    <w:rsid w:val="005813D9"/>
    <w:rsid w:val="005852C7"/>
    <w:rsid w:val="005D165B"/>
    <w:rsid w:val="005E3F6D"/>
    <w:rsid w:val="005E4F55"/>
    <w:rsid w:val="005E5B5F"/>
    <w:rsid w:val="005F1B7B"/>
    <w:rsid w:val="00601747"/>
    <w:rsid w:val="0060234A"/>
    <w:rsid w:val="00602AE4"/>
    <w:rsid w:val="006046D6"/>
    <w:rsid w:val="00610B26"/>
    <w:rsid w:val="006241A7"/>
    <w:rsid w:val="00625C97"/>
    <w:rsid w:val="006356C9"/>
    <w:rsid w:val="006362F8"/>
    <w:rsid w:val="00645E76"/>
    <w:rsid w:val="00655033"/>
    <w:rsid w:val="006841BE"/>
    <w:rsid w:val="00684254"/>
    <w:rsid w:val="00695C74"/>
    <w:rsid w:val="00697267"/>
    <w:rsid w:val="006A1D69"/>
    <w:rsid w:val="006C1820"/>
    <w:rsid w:val="006C457F"/>
    <w:rsid w:val="006D5D7B"/>
    <w:rsid w:val="006F07CE"/>
    <w:rsid w:val="006F302F"/>
    <w:rsid w:val="006F48C5"/>
    <w:rsid w:val="00702A96"/>
    <w:rsid w:val="00707362"/>
    <w:rsid w:val="00707CE4"/>
    <w:rsid w:val="00707CFA"/>
    <w:rsid w:val="0071473A"/>
    <w:rsid w:val="00722C36"/>
    <w:rsid w:val="00727FF2"/>
    <w:rsid w:val="00737729"/>
    <w:rsid w:val="00741C84"/>
    <w:rsid w:val="00755076"/>
    <w:rsid w:val="00762350"/>
    <w:rsid w:val="00770346"/>
    <w:rsid w:val="00771563"/>
    <w:rsid w:val="007716FC"/>
    <w:rsid w:val="00772318"/>
    <w:rsid w:val="00777304"/>
    <w:rsid w:val="00781973"/>
    <w:rsid w:val="00782B08"/>
    <w:rsid w:val="0078467E"/>
    <w:rsid w:val="0079217B"/>
    <w:rsid w:val="007964DB"/>
    <w:rsid w:val="007A04B2"/>
    <w:rsid w:val="007A45AB"/>
    <w:rsid w:val="007A7814"/>
    <w:rsid w:val="007B138E"/>
    <w:rsid w:val="007D4C6B"/>
    <w:rsid w:val="007D5046"/>
    <w:rsid w:val="007E11FD"/>
    <w:rsid w:val="007E6291"/>
    <w:rsid w:val="00807AB6"/>
    <w:rsid w:val="008132E7"/>
    <w:rsid w:val="00813575"/>
    <w:rsid w:val="0081554D"/>
    <w:rsid w:val="00822D21"/>
    <w:rsid w:val="008266D3"/>
    <w:rsid w:val="008302DF"/>
    <w:rsid w:val="00832C0B"/>
    <w:rsid w:val="00834250"/>
    <w:rsid w:val="00834ECF"/>
    <w:rsid w:val="0084149F"/>
    <w:rsid w:val="00844394"/>
    <w:rsid w:val="00853CC7"/>
    <w:rsid w:val="008561EE"/>
    <w:rsid w:val="00862E1D"/>
    <w:rsid w:val="00881FB4"/>
    <w:rsid w:val="00883689"/>
    <w:rsid w:val="00891A46"/>
    <w:rsid w:val="008969CE"/>
    <w:rsid w:val="008B0E89"/>
    <w:rsid w:val="008B6763"/>
    <w:rsid w:val="008C7B21"/>
    <w:rsid w:val="008D69C9"/>
    <w:rsid w:val="008D6A6B"/>
    <w:rsid w:val="008F26FC"/>
    <w:rsid w:val="008F7808"/>
    <w:rsid w:val="00913886"/>
    <w:rsid w:val="0092753A"/>
    <w:rsid w:val="0093230D"/>
    <w:rsid w:val="00951F0E"/>
    <w:rsid w:val="009530A8"/>
    <w:rsid w:val="00956FE0"/>
    <w:rsid w:val="0096298B"/>
    <w:rsid w:val="00975E10"/>
    <w:rsid w:val="009811F7"/>
    <w:rsid w:val="00990BF6"/>
    <w:rsid w:val="00992CDF"/>
    <w:rsid w:val="009A3FE7"/>
    <w:rsid w:val="009A77D4"/>
    <w:rsid w:val="009C5AC5"/>
    <w:rsid w:val="009D1764"/>
    <w:rsid w:val="009D7C71"/>
    <w:rsid w:val="009E0D55"/>
    <w:rsid w:val="009E4AF0"/>
    <w:rsid w:val="009F61E8"/>
    <w:rsid w:val="00A06191"/>
    <w:rsid w:val="00A1092B"/>
    <w:rsid w:val="00A1156D"/>
    <w:rsid w:val="00A13923"/>
    <w:rsid w:val="00A2108E"/>
    <w:rsid w:val="00A22BC5"/>
    <w:rsid w:val="00A33254"/>
    <w:rsid w:val="00A335B1"/>
    <w:rsid w:val="00A35ADC"/>
    <w:rsid w:val="00A37F83"/>
    <w:rsid w:val="00A40F79"/>
    <w:rsid w:val="00A41A31"/>
    <w:rsid w:val="00A638E3"/>
    <w:rsid w:val="00A644BC"/>
    <w:rsid w:val="00A74BB6"/>
    <w:rsid w:val="00A80DF5"/>
    <w:rsid w:val="00A94FE2"/>
    <w:rsid w:val="00AA3EDD"/>
    <w:rsid w:val="00AA6CAD"/>
    <w:rsid w:val="00AC31C8"/>
    <w:rsid w:val="00AF1F0B"/>
    <w:rsid w:val="00AF56C3"/>
    <w:rsid w:val="00AF7D3C"/>
    <w:rsid w:val="00B0035A"/>
    <w:rsid w:val="00B05C17"/>
    <w:rsid w:val="00B06F2B"/>
    <w:rsid w:val="00B1130B"/>
    <w:rsid w:val="00B1154F"/>
    <w:rsid w:val="00B14342"/>
    <w:rsid w:val="00B213A1"/>
    <w:rsid w:val="00B2276C"/>
    <w:rsid w:val="00B42BD6"/>
    <w:rsid w:val="00B441E8"/>
    <w:rsid w:val="00B47579"/>
    <w:rsid w:val="00B5076E"/>
    <w:rsid w:val="00B51F80"/>
    <w:rsid w:val="00B57547"/>
    <w:rsid w:val="00B649FD"/>
    <w:rsid w:val="00B65798"/>
    <w:rsid w:val="00B7119F"/>
    <w:rsid w:val="00BA4CF2"/>
    <w:rsid w:val="00BB3447"/>
    <w:rsid w:val="00BC341A"/>
    <w:rsid w:val="00BC40CF"/>
    <w:rsid w:val="00BD05B2"/>
    <w:rsid w:val="00BD199B"/>
    <w:rsid w:val="00BE09F4"/>
    <w:rsid w:val="00C2556E"/>
    <w:rsid w:val="00C32FE1"/>
    <w:rsid w:val="00C3365A"/>
    <w:rsid w:val="00C33D79"/>
    <w:rsid w:val="00C367E3"/>
    <w:rsid w:val="00C4212A"/>
    <w:rsid w:val="00C476FE"/>
    <w:rsid w:val="00C526A8"/>
    <w:rsid w:val="00C569DD"/>
    <w:rsid w:val="00C614A7"/>
    <w:rsid w:val="00C61569"/>
    <w:rsid w:val="00C6614C"/>
    <w:rsid w:val="00C71D75"/>
    <w:rsid w:val="00C755D7"/>
    <w:rsid w:val="00C81186"/>
    <w:rsid w:val="00C84969"/>
    <w:rsid w:val="00C853F3"/>
    <w:rsid w:val="00C87F8A"/>
    <w:rsid w:val="00C928E1"/>
    <w:rsid w:val="00C9641E"/>
    <w:rsid w:val="00CA0768"/>
    <w:rsid w:val="00CA1250"/>
    <w:rsid w:val="00CA54A9"/>
    <w:rsid w:val="00CB154A"/>
    <w:rsid w:val="00CB21C0"/>
    <w:rsid w:val="00CC466C"/>
    <w:rsid w:val="00CE230E"/>
    <w:rsid w:val="00CE5463"/>
    <w:rsid w:val="00CF423C"/>
    <w:rsid w:val="00D00224"/>
    <w:rsid w:val="00D04181"/>
    <w:rsid w:val="00D05187"/>
    <w:rsid w:val="00D0667C"/>
    <w:rsid w:val="00D14982"/>
    <w:rsid w:val="00D159E6"/>
    <w:rsid w:val="00D17FA0"/>
    <w:rsid w:val="00D275DF"/>
    <w:rsid w:val="00D27BF1"/>
    <w:rsid w:val="00D57025"/>
    <w:rsid w:val="00D643DB"/>
    <w:rsid w:val="00D774C1"/>
    <w:rsid w:val="00D82032"/>
    <w:rsid w:val="00DA7EB5"/>
    <w:rsid w:val="00DB25E1"/>
    <w:rsid w:val="00DB4AE5"/>
    <w:rsid w:val="00DB74F0"/>
    <w:rsid w:val="00DC79FD"/>
    <w:rsid w:val="00DC7E7F"/>
    <w:rsid w:val="00DE416A"/>
    <w:rsid w:val="00E1090C"/>
    <w:rsid w:val="00E25428"/>
    <w:rsid w:val="00E51E05"/>
    <w:rsid w:val="00E533E8"/>
    <w:rsid w:val="00E67BB2"/>
    <w:rsid w:val="00E81656"/>
    <w:rsid w:val="00E83CDE"/>
    <w:rsid w:val="00E87EDB"/>
    <w:rsid w:val="00E94838"/>
    <w:rsid w:val="00EC6C15"/>
    <w:rsid w:val="00ED6F9B"/>
    <w:rsid w:val="00EE148C"/>
    <w:rsid w:val="00EE2EF4"/>
    <w:rsid w:val="00EE5599"/>
    <w:rsid w:val="00EE58B5"/>
    <w:rsid w:val="00EF00BA"/>
    <w:rsid w:val="00EF311C"/>
    <w:rsid w:val="00EF7280"/>
    <w:rsid w:val="00F11FC1"/>
    <w:rsid w:val="00F22C3B"/>
    <w:rsid w:val="00F25409"/>
    <w:rsid w:val="00F260A1"/>
    <w:rsid w:val="00F26DDE"/>
    <w:rsid w:val="00F330F0"/>
    <w:rsid w:val="00F44170"/>
    <w:rsid w:val="00F47627"/>
    <w:rsid w:val="00F56E5C"/>
    <w:rsid w:val="00F60BC4"/>
    <w:rsid w:val="00F74576"/>
    <w:rsid w:val="00F7494A"/>
    <w:rsid w:val="00F76A18"/>
    <w:rsid w:val="00F801A4"/>
    <w:rsid w:val="00F83215"/>
    <w:rsid w:val="00F93155"/>
    <w:rsid w:val="00F9766B"/>
    <w:rsid w:val="00FA66D6"/>
    <w:rsid w:val="00FC325B"/>
    <w:rsid w:val="00FC40F8"/>
    <w:rsid w:val="00FD32CA"/>
    <w:rsid w:val="00FD549C"/>
    <w:rsid w:val="00FE1ADC"/>
    <w:rsid w:val="00FE39F3"/>
    <w:rsid w:val="00FE42EC"/>
    <w:rsid w:val="00FE7407"/>
    <w:rsid w:val="00FE78C2"/>
    <w:rsid w:val="00FF5147"/>
    <w:rsid w:val="00FF53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02CA76"/>
  <w15:docId w15:val="{74AFB323-A395-40C2-862E-252B678D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E05"/>
    <w:pPr>
      <w:spacing w:after="160" w:line="259" w:lineRule="auto"/>
    </w:pPr>
    <w:rPr>
      <w:rFonts w:ascii="Calibri" w:eastAsia="Calibri" w:hAnsi="Calibri" w:cs="Times New Roman"/>
      <w:lang w:val="es-CR"/>
    </w:rPr>
  </w:style>
  <w:style w:type="paragraph" w:styleId="Ttulo1">
    <w:name w:val="heading 1"/>
    <w:basedOn w:val="Normal"/>
    <w:next w:val="Normal"/>
    <w:link w:val="Ttulo1Car"/>
    <w:uiPriority w:val="9"/>
    <w:qFormat/>
    <w:rsid w:val="004C6B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C6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uiPriority w:val="99"/>
    <w:rsid w:val="00A40F79"/>
  </w:style>
  <w:style w:type="character" w:styleId="Hipervnculo">
    <w:name w:val="Hyperlink"/>
    <w:basedOn w:val="Fuentedeprrafopredeter"/>
    <w:uiPriority w:val="99"/>
    <w:unhideWhenUsed/>
    <w:rsid w:val="00A40F79"/>
    <w:rPr>
      <w:color w:val="0000FF"/>
      <w:u w:val="single"/>
    </w:rPr>
  </w:style>
  <w:style w:type="paragraph" w:styleId="Textodeglobo">
    <w:name w:val="Balloon Text"/>
    <w:basedOn w:val="Normal"/>
    <w:link w:val="TextodegloboCar"/>
    <w:uiPriority w:val="99"/>
    <w:semiHidden/>
    <w:unhideWhenUsed/>
    <w:rsid w:val="006F30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02F"/>
    <w:rPr>
      <w:rFonts w:ascii="Segoe UI" w:eastAsia="Calibri" w:hAnsi="Segoe UI" w:cs="Segoe UI"/>
      <w:sz w:val="18"/>
      <w:szCs w:val="18"/>
      <w:lang w:val="es-CR"/>
    </w:rPr>
  </w:style>
  <w:style w:type="table" w:styleId="Tablaconcuadrcula">
    <w:name w:val="Table Grid"/>
    <w:basedOn w:val="Tablanormal"/>
    <w:uiPriority w:val="59"/>
    <w:rsid w:val="00A9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32756E"/>
    <w:pPr>
      <w:ind w:left="720"/>
      <w:contextualSpacing/>
    </w:pPr>
  </w:style>
  <w:style w:type="paragraph" w:styleId="Encabezado">
    <w:name w:val="header"/>
    <w:basedOn w:val="Normal"/>
    <w:link w:val="EncabezadoCar"/>
    <w:uiPriority w:val="99"/>
    <w:unhideWhenUsed/>
    <w:rsid w:val="00327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F51"/>
    <w:rPr>
      <w:rFonts w:ascii="Calibri" w:eastAsia="Calibri" w:hAnsi="Calibri" w:cs="Times New Roman"/>
      <w:lang w:val="es-CR"/>
    </w:rPr>
  </w:style>
  <w:style w:type="paragraph" w:styleId="Piedepgina">
    <w:name w:val="footer"/>
    <w:basedOn w:val="Normal"/>
    <w:link w:val="PiedepginaCar"/>
    <w:uiPriority w:val="99"/>
    <w:unhideWhenUsed/>
    <w:rsid w:val="00327F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F51"/>
    <w:rPr>
      <w:rFonts w:ascii="Calibri" w:eastAsia="Calibri" w:hAnsi="Calibri" w:cs="Times New Roman"/>
      <w:lang w:val="es-CR"/>
    </w:rPr>
  </w:style>
  <w:style w:type="paragraph" w:customStyle="1" w:styleId="Contenidodelmarco">
    <w:name w:val="Contenido del marco"/>
    <w:basedOn w:val="Normal"/>
    <w:rsid w:val="007E6291"/>
    <w:pPr>
      <w:widowControl w:val="0"/>
      <w:suppressAutoHyphens/>
      <w:spacing w:after="0" w:line="240" w:lineRule="auto"/>
    </w:pPr>
    <w:rPr>
      <w:rFonts w:ascii="Times New Roman" w:eastAsia="DejaVu Sans" w:hAnsi="Times New Roman" w:cs="FreeSans"/>
      <w:kern w:val="1"/>
      <w:sz w:val="24"/>
      <w:szCs w:val="24"/>
      <w:lang w:eastAsia="zh-CN" w:bidi="hi-IN"/>
    </w:rPr>
  </w:style>
  <w:style w:type="paragraph" w:customStyle="1" w:styleId="Default">
    <w:name w:val="Default"/>
    <w:rsid w:val="006D5D7B"/>
    <w:pPr>
      <w:autoSpaceDE w:val="0"/>
      <w:autoSpaceDN w:val="0"/>
      <w:adjustRightInd w:val="0"/>
      <w:spacing w:after="0" w:line="240" w:lineRule="auto"/>
    </w:pPr>
    <w:rPr>
      <w:rFonts w:ascii="Arial" w:hAnsi="Arial" w:cs="Arial"/>
      <w:color w:val="000000"/>
      <w:sz w:val="24"/>
      <w:szCs w:val="24"/>
      <w:lang w:val="es-CR"/>
    </w:rPr>
  </w:style>
  <w:style w:type="paragraph" w:customStyle="1" w:styleId="Textoindependiente1">
    <w:name w:val="Texto independiente1"/>
    <w:basedOn w:val="Normal"/>
    <w:rsid w:val="00601747"/>
    <w:pPr>
      <w:widowControl w:val="0"/>
      <w:suppressAutoHyphens/>
      <w:spacing w:after="0" w:line="240" w:lineRule="auto"/>
      <w:jc w:val="both"/>
    </w:pPr>
    <w:rPr>
      <w:rFonts w:ascii="Times New Roman" w:eastAsia="Droid Sans" w:hAnsi="Times New Roman" w:cs="DejaVu Sans Condensed"/>
      <w:b/>
      <w:bCs/>
      <w:sz w:val="20"/>
      <w:szCs w:val="20"/>
      <w:lang w:val="es-ES" w:eastAsia="hi-IN" w:bidi="hi-IN"/>
    </w:rPr>
  </w:style>
  <w:style w:type="character" w:styleId="Refdecomentario">
    <w:name w:val="annotation reference"/>
    <w:basedOn w:val="Fuentedeprrafopredeter"/>
    <w:uiPriority w:val="99"/>
    <w:semiHidden/>
    <w:unhideWhenUsed/>
    <w:rsid w:val="00B5076E"/>
    <w:rPr>
      <w:sz w:val="18"/>
      <w:szCs w:val="18"/>
    </w:rPr>
  </w:style>
  <w:style w:type="paragraph" w:styleId="Textocomentario">
    <w:name w:val="annotation text"/>
    <w:basedOn w:val="Normal"/>
    <w:link w:val="TextocomentarioCar"/>
    <w:uiPriority w:val="99"/>
    <w:semiHidden/>
    <w:unhideWhenUsed/>
    <w:rsid w:val="00B5076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5076E"/>
    <w:rPr>
      <w:rFonts w:ascii="Calibri" w:eastAsia="Calibri" w:hAnsi="Calibri" w:cs="Times New Roman"/>
      <w:sz w:val="24"/>
      <w:szCs w:val="24"/>
      <w:lang w:val="es-CR"/>
    </w:rPr>
  </w:style>
  <w:style w:type="paragraph" w:styleId="Asuntodelcomentario">
    <w:name w:val="annotation subject"/>
    <w:basedOn w:val="Textocomentario"/>
    <w:next w:val="Textocomentario"/>
    <w:link w:val="AsuntodelcomentarioCar"/>
    <w:uiPriority w:val="99"/>
    <w:semiHidden/>
    <w:unhideWhenUsed/>
    <w:rsid w:val="00B5076E"/>
    <w:rPr>
      <w:b/>
      <w:bCs/>
      <w:sz w:val="20"/>
      <w:szCs w:val="20"/>
    </w:rPr>
  </w:style>
  <w:style w:type="character" w:customStyle="1" w:styleId="AsuntodelcomentarioCar">
    <w:name w:val="Asunto del comentario Car"/>
    <w:basedOn w:val="TextocomentarioCar"/>
    <w:link w:val="Asuntodelcomentario"/>
    <w:uiPriority w:val="99"/>
    <w:semiHidden/>
    <w:rsid w:val="00B5076E"/>
    <w:rPr>
      <w:rFonts w:ascii="Calibri" w:eastAsia="Calibri" w:hAnsi="Calibri" w:cs="Times New Roman"/>
      <w:b/>
      <w:bCs/>
      <w:sz w:val="20"/>
      <w:szCs w:val="20"/>
      <w:lang w:val="es-CR"/>
    </w:rPr>
  </w:style>
  <w:style w:type="character" w:customStyle="1" w:styleId="Ttulo1Car">
    <w:name w:val="Título 1 Car"/>
    <w:basedOn w:val="Fuentedeprrafopredeter"/>
    <w:link w:val="Ttulo1"/>
    <w:uiPriority w:val="9"/>
    <w:rsid w:val="004C6BFD"/>
    <w:rPr>
      <w:rFonts w:asciiTheme="majorHAnsi" w:eastAsiaTheme="majorEastAsia" w:hAnsiTheme="majorHAnsi" w:cstheme="majorBidi"/>
      <w:color w:val="365F91" w:themeColor="accent1" w:themeShade="BF"/>
      <w:sz w:val="32"/>
      <w:szCs w:val="32"/>
      <w:lang w:val="es-CR"/>
    </w:rPr>
  </w:style>
  <w:style w:type="paragraph" w:styleId="TtulodeTDC">
    <w:name w:val="TOC Heading"/>
    <w:basedOn w:val="Ttulo1"/>
    <w:next w:val="Normal"/>
    <w:uiPriority w:val="39"/>
    <w:unhideWhenUsed/>
    <w:qFormat/>
    <w:rsid w:val="004C6BFD"/>
    <w:pPr>
      <w:outlineLvl w:val="9"/>
    </w:pPr>
    <w:rPr>
      <w:lang w:eastAsia="es-CR"/>
    </w:rPr>
  </w:style>
  <w:style w:type="paragraph" w:styleId="TDC1">
    <w:name w:val="toc 1"/>
    <w:basedOn w:val="Normal"/>
    <w:next w:val="Normal"/>
    <w:autoRedefine/>
    <w:uiPriority w:val="39"/>
    <w:unhideWhenUsed/>
    <w:rsid w:val="004C6BFD"/>
    <w:pPr>
      <w:spacing w:after="100"/>
    </w:pPr>
  </w:style>
  <w:style w:type="paragraph" w:styleId="Sinespaciado">
    <w:name w:val="No Spacing"/>
    <w:link w:val="SinespaciadoCar"/>
    <w:uiPriority w:val="1"/>
    <w:qFormat/>
    <w:rsid w:val="004C6BFD"/>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4C6BFD"/>
    <w:rPr>
      <w:rFonts w:eastAsiaTheme="minorEastAsia"/>
      <w:lang w:val="es-CR" w:eastAsia="es-CR"/>
    </w:rPr>
  </w:style>
  <w:style w:type="character" w:customStyle="1" w:styleId="Ttulo2Car">
    <w:name w:val="Título 2 Car"/>
    <w:basedOn w:val="Fuentedeprrafopredeter"/>
    <w:link w:val="Ttulo2"/>
    <w:uiPriority w:val="9"/>
    <w:rsid w:val="004C6BFD"/>
    <w:rPr>
      <w:rFonts w:asciiTheme="majorHAnsi" w:eastAsiaTheme="majorEastAsia" w:hAnsiTheme="majorHAnsi" w:cstheme="majorBidi"/>
      <w:color w:val="365F91" w:themeColor="accent1" w:themeShade="BF"/>
      <w:sz w:val="26"/>
      <w:szCs w:val="26"/>
      <w:lang w:val="es-CR"/>
    </w:rPr>
  </w:style>
  <w:style w:type="paragraph" w:styleId="TDC2">
    <w:name w:val="toc 2"/>
    <w:basedOn w:val="Normal"/>
    <w:next w:val="Normal"/>
    <w:autoRedefine/>
    <w:uiPriority w:val="39"/>
    <w:unhideWhenUsed/>
    <w:rsid w:val="004C6BFD"/>
    <w:pPr>
      <w:spacing w:after="100"/>
      <w:ind w:left="220"/>
    </w:pPr>
  </w:style>
  <w:style w:type="paragraph" w:styleId="TDC3">
    <w:name w:val="toc 3"/>
    <w:basedOn w:val="Normal"/>
    <w:next w:val="Normal"/>
    <w:autoRedefine/>
    <w:uiPriority w:val="39"/>
    <w:unhideWhenUsed/>
    <w:rsid w:val="00913886"/>
    <w:pPr>
      <w:spacing w:after="100"/>
      <w:ind w:left="440"/>
    </w:pPr>
    <w:rPr>
      <w:rFonts w:asciiTheme="minorHAnsi" w:eastAsiaTheme="minorEastAsia" w:hAnsiTheme="minorHAns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3155">
      <w:bodyDiv w:val="1"/>
      <w:marLeft w:val="0"/>
      <w:marRight w:val="0"/>
      <w:marTop w:val="0"/>
      <w:marBottom w:val="0"/>
      <w:divBdr>
        <w:top w:val="none" w:sz="0" w:space="0" w:color="auto"/>
        <w:left w:val="none" w:sz="0" w:space="0" w:color="auto"/>
        <w:bottom w:val="none" w:sz="0" w:space="0" w:color="auto"/>
        <w:right w:val="none" w:sz="0" w:space="0" w:color="auto"/>
      </w:divBdr>
    </w:div>
    <w:div w:id="1482037729">
      <w:bodyDiv w:val="1"/>
      <w:marLeft w:val="0"/>
      <w:marRight w:val="0"/>
      <w:marTop w:val="0"/>
      <w:marBottom w:val="0"/>
      <w:divBdr>
        <w:top w:val="none" w:sz="0" w:space="0" w:color="auto"/>
        <w:left w:val="none" w:sz="0" w:space="0" w:color="auto"/>
        <w:bottom w:val="none" w:sz="0" w:space="0" w:color="auto"/>
        <w:right w:val="none" w:sz="0" w:space="0" w:color="auto"/>
      </w:divBdr>
      <w:divsChild>
        <w:div w:id="1299725184">
          <w:marLeft w:val="0"/>
          <w:marRight w:val="0"/>
          <w:marTop w:val="0"/>
          <w:marBottom w:val="0"/>
          <w:divBdr>
            <w:top w:val="none" w:sz="0" w:space="0" w:color="auto"/>
            <w:left w:val="none" w:sz="0" w:space="0" w:color="auto"/>
            <w:bottom w:val="none" w:sz="0" w:space="0" w:color="auto"/>
            <w:right w:val="none" w:sz="0" w:space="0" w:color="auto"/>
          </w:divBdr>
        </w:div>
        <w:div w:id="1076392543">
          <w:marLeft w:val="0"/>
          <w:marRight w:val="0"/>
          <w:marTop w:val="0"/>
          <w:marBottom w:val="0"/>
          <w:divBdr>
            <w:top w:val="none" w:sz="0" w:space="0" w:color="auto"/>
            <w:left w:val="none" w:sz="0" w:space="0" w:color="auto"/>
            <w:bottom w:val="none" w:sz="0" w:space="0" w:color="auto"/>
            <w:right w:val="none" w:sz="0" w:space="0" w:color="auto"/>
          </w:divBdr>
        </w:div>
        <w:div w:id="1250964614">
          <w:marLeft w:val="0"/>
          <w:marRight w:val="0"/>
          <w:marTop w:val="0"/>
          <w:marBottom w:val="0"/>
          <w:divBdr>
            <w:top w:val="none" w:sz="0" w:space="0" w:color="auto"/>
            <w:left w:val="none" w:sz="0" w:space="0" w:color="auto"/>
            <w:bottom w:val="none" w:sz="0" w:space="0" w:color="auto"/>
            <w:right w:val="none" w:sz="0" w:space="0" w:color="auto"/>
          </w:divBdr>
        </w:div>
        <w:div w:id="548538408">
          <w:marLeft w:val="0"/>
          <w:marRight w:val="0"/>
          <w:marTop w:val="0"/>
          <w:marBottom w:val="0"/>
          <w:divBdr>
            <w:top w:val="none" w:sz="0" w:space="0" w:color="auto"/>
            <w:left w:val="none" w:sz="0" w:space="0" w:color="auto"/>
            <w:bottom w:val="none" w:sz="0" w:space="0" w:color="auto"/>
            <w:right w:val="none" w:sz="0" w:space="0" w:color="auto"/>
          </w:divBdr>
        </w:div>
        <w:div w:id="1980836658">
          <w:marLeft w:val="0"/>
          <w:marRight w:val="0"/>
          <w:marTop w:val="0"/>
          <w:marBottom w:val="0"/>
          <w:divBdr>
            <w:top w:val="none" w:sz="0" w:space="0" w:color="auto"/>
            <w:left w:val="none" w:sz="0" w:space="0" w:color="auto"/>
            <w:bottom w:val="none" w:sz="0" w:space="0" w:color="auto"/>
            <w:right w:val="none" w:sz="0" w:space="0" w:color="auto"/>
          </w:divBdr>
        </w:div>
        <w:div w:id="951979820">
          <w:marLeft w:val="0"/>
          <w:marRight w:val="0"/>
          <w:marTop w:val="0"/>
          <w:marBottom w:val="0"/>
          <w:divBdr>
            <w:top w:val="none" w:sz="0" w:space="0" w:color="auto"/>
            <w:left w:val="none" w:sz="0" w:space="0" w:color="auto"/>
            <w:bottom w:val="none" w:sz="0" w:space="0" w:color="auto"/>
            <w:right w:val="none" w:sz="0" w:space="0" w:color="auto"/>
          </w:divBdr>
        </w:div>
        <w:div w:id="33207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font>
  <w:font w:name="FreeSans">
    <w:altName w:val="Times New Roman"/>
    <w:charset w:val="01"/>
    <w:family w:val="auto"/>
    <w:pitch w:val="variable"/>
  </w:font>
  <w:font w:name="Droid Sans">
    <w:altName w:val="Arial Unicode MS"/>
    <w:charset w:val="80"/>
    <w:family w:val="auto"/>
    <w:pitch w:val="variable"/>
  </w:font>
  <w:font w:name="DejaVu Sans Condensed">
    <w:altName w:val="Arial Unicode MS"/>
    <w:charset w:val="8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434DC1"/>
    <w:rsid w:val="000813C0"/>
    <w:rsid w:val="000E32BF"/>
    <w:rsid w:val="001960CF"/>
    <w:rsid w:val="00214902"/>
    <w:rsid w:val="00240883"/>
    <w:rsid w:val="002F5A14"/>
    <w:rsid w:val="003830B6"/>
    <w:rsid w:val="0042449A"/>
    <w:rsid w:val="00434DC1"/>
    <w:rsid w:val="004A5DD8"/>
    <w:rsid w:val="004F76FA"/>
    <w:rsid w:val="00503799"/>
    <w:rsid w:val="005F3C0D"/>
    <w:rsid w:val="006935E1"/>
    <w:rsid w:val="006D6D9C"/>
    <w:rsid w:val="007B125A"/>
    <w:rsid w:val="008A06DF"/>
    <w:rsid w:val="008B66B9"/>
    <w:rsid w:val="009F02AC"/>
    <w:rsid w:val="00A40294"/>
    <w:rsid w:val="00B92C25"/>
    <w:rsid w:val="00BF2E83"/>
    <w:rsid w:val="00D37A03"/>
    <w:rsid w:val="00D54C9C"/>
    <w:rsid w:val="00D81F55"/>
    <w:rsid w:val="00EA0AB8"/>
    <w:rsid w:val="00F02829"/>
    <w:rsid w:val="00FE2F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5796B6CEC914D0D81C130C08953D487">
    <w:name w:val="65796B6CEC914D0D81C130C08953D487"/>
    <w:rsid w:val="00434DC1"/>
  </w:style>
  <w:style w:type="paragraph" w:customStyle="1" w:styleId="491BC08EB5274B71ABF367E7C1DC2A61">
    <w:name w:val="491BC08EB5274B71ABF367E7C1DC2A61"/>
    <w:rsid w:val="00240883"/>
    <w:pPr>
      <w:spacing w:after="160" w:line="259" w:lineRule="auto"/>
    </w:pPr>
    <w:rPr>
      <w:lang w:val="es-MX" w:eastAsia="es-MX"/>
    </w:rPr>
  </w:style>
  <w:style w:type="paragraph" w:customStyle="1" w:styleId="B285A08FA4974727973BE88617819215">
    <w:name w:val="B285A08FA4974727973BE88617819215"/>
    <w:rsid w:val="00240883"/>
    <w:pPr>
      <w:spacing w:after="160" w:line="259" w:lineRule="auto"/>
    </w:pPr>
    <w:rPr>
      <w:lang w:val="es-MX" w:eastAsia="es-MX"/>
    </w:rPr>
  </w:style>
  <w:style w:type="paragraph" w:customStyle="1" w:styleId="D7F00F5925B34802A4A80345862A3958">
    <w:name w:val="D7F00F5925B34802A4A80345862A3958"/>
    <w:rsid w:val="00240883"/>
    <w:pPr>
      <w:spacing w:after="160" w:line="259"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FORMATOS   
               ESTANDAR 
ACUERDOS DE NOMBRAMIENTOS PARA  DOCENTES Y FORMADORES
(SON DE USO FACULTATIVO, NO OBLIGATORIO)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A974A7-71EE-4DA1-9D72-3F70827F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4065</Words>
  <Characters>22358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FUNDAUNA                                                                         Recursos Humanos</vt:lpstr>
    </vt:vector>
  </TitlesOfParts>
  <Company>RevolucionUnattended</Company>
  <LinksUpToDate>false</LinksUpToDate>
  <CharactersWithSpaces>26371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FUNDAUNA                                                                         Recursos Humanos</dc:title>
  <dc:creator>SJC-FUNDAUNA</dc:creator>
  <cp:lastModifiedBy>SJC-FUNDAUNA</cp:lastModifiedBy>
  <cp:revision>17</cp:revision>
  <cp:lastPrinted>2016-11-18T16:31:00Z</cp:lastPrinted>
  <dcterms:created xsi:type="dcterms:W3CDTF">2018-07-24T16:38:00Z</dcterms:created>
  <dcterms:modified xsi:type="dcterms:W3CDTF">2018-07-24T22:08:00Z</dcterms:modified>
</cp:coreProperties>
</file>